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8A04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390FB836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1ABD1EF4" w14:textId="16E391D8" w:rsidR="00850346" w:rsidRPr="0038350A" w:rsidRDefault="00C91AB9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PANDU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9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PE</w:t>
      </w:r>
      <w:r w:rsidRPr="0038350A">
        <w:rPr>
          <w:b/>
          <w:spacing w:val="2"/>
          <w:sz w:val="32"/>
          <w:szCs w:val="32"/>
          <w:lang w:val="sv-SE"/>
        </w:rPr>
        <w:t>N</w:t>
      </w:r>
      <w:r w:rsidRPr="0038350A">
        <w:rPr>
          <w:b/>
          <w:sz w:val="32"/>
          <w:szCs w:val="32"/>
          <w:lang w:val="sv-SE"/>
        </w:rPr>
        <w:t>UL</w:t>
      </w:r>
      <w:r w:rsidRPr="0038350A">
        <w:rPr>
          <w:b/>
          <w:spacing w:val="2"/>
          <w:sz w:val="32"/>
          <w:szCs w:val="32"/>
          <w:lang w:val="sv-SE"/>
        </w:rPr>
        <w:t>I</w:t>
      </w:r>
      <w:r w:rsidRPr="0038350A">
        <w:rPr>
          <w:b/>
          <w:sz w:val="32"/>
          <w:szCs w:val="32"/>
          <w:lang w:val="sv-SE"/>
        </w:rPr>
        <w:t>SAN</w:t>
      </w:r>
      <w:r w:rsidRPr="0038350A">
        <w:rPr>
          <w:b/>
          <w:spacing w:val="45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L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POR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43"/>
          <w:sz w:val="32"/>
          <w:szCs w:val="32"/>
          <w:lang w:val="sv-SE"/>
        </w:rPr>
        <w:t xml:space="preserve"> </w:t>
      </w:r>
      <w:r w:rsidR="000847F9" w:rsidRPr="0038350A">
        <w:rPr>
          <w:b/>
          <w:w w:val="108"/>
          <w:sz w:val="32"/>
          <w:szCs w:val="32"/>
          <w:lang w:val="sv-SE"/>
        </w:rPr>
        <w:t>AKHIR</w:t>
      </w:r>
    </w:p>
    <w:p w14:paraId="64592C5D" w14:textId="77777777" w:rsidR="00850346" w:rsidRPr="0038350A" w:rsidRDefault="00850346" w:rsidP="00860740">
      <w:pPr>
        <w:tabs>
          <w:tab w:val="left" w:pos="9923"/>
        </w:tabs>
        <w:spacing w:before="17" w:line="260" w:lineRule="exact"/>
        <w:ind w:left="142" w:right="17"/>
        <w:jc w:val="center"/>
        <w:rPr>
          <w:b/>
          <w:sz w:val="32"/>
          <w:szCs w:val="32"/>
          <w:lang w:val="sv-SE"/>
        </w:rPr>
      </w:pPr>
    </w:p>
    <w:p w14:paraId="2B1AB3BB" w14:textId="77777777" w:rsidR="00860740" w:rsidRPr="0038350A" w:rsidRDefault="00C91AB9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RISET</w:t>
      </w:r>
      <w:r w:rsidR="000D2787" w:rsidRPr="0038350A">
        <w:rPr>
          <w:b/>
          <w:spacing w:val="52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KOL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BOR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SI IND</w:t>
      </w:r>
      <w:r w:rsidRPr="0038350A">
        <w:rPr>
          <w:b/>
          <w:spacing w:val="2"/>
          <w:sz w:val="32"/>
          <w:szCs w:val="32"/>
          <w:lang w:val="sv-SE"/>
        </w:rPr>
        <w:t>O</w:t>
      </w:r>
      <w:r w:rsidRPr="0038350A">
        <w:rPr>
          <w:b/>
          <w:sz w:val="32"/>
          <w:szCs w:val="32"/>
          <w:lang w:val="sv-SE"/>
        </w:rPr>
        <w:t>NES</w:t>
      </w:r>
      <w:r w:rsidRPr="0038350A">
        <w:rPr>
          <w:b/>
          <w:spacing w:val="2"/>
          <w:sz w:val="32"/>
          <w:szCs w:val="32"/>
          <w:lang w:val="sv-SE"/>
        </w:rPr>
        <w:t>I</w:t>
      </w:r>
      <w:r w:rsidRPr="0038350A">
        <w:rPr>
          <w:b/>
          <w:sz w:val="32"/>
          <w:szCs w:val="32"/>
          <w:lang w:val="sv-SE"/>
        </w:rPr>
        <w:t>A</w:t>
      </w:r>
      <w:r w:rsidRPr="0038350A">
        <w:rPr>
          <w:b/>
          <w:spacing w:val="47"/>
          <w:sz w:val="32"/>
          <w:szCs w:val="32"/>
          <w:lang w:val="sv-SE"/>
        </w:rPr>
        <w:t xml:space="preserve"> </w:t>
      </w:r>
    </w:p>
    <w:p w14:paraId="201F2672" w14:textId="11AEAD4F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53B5EE7" wp14:editId="01B4AE65">
                <wp:simplePos x="0" y="0"/>
                <wp:positionH relativeFrom="column">
                  <wp:posOffset>11951335</wp:posOffset>
                </wp:positionH>
                <wp:positionV relativeFrom="paragraph">
                  <wp:posOffset>-548640</wp:posOffset>
                </wp:positionV>
                <wp:extent cx="2640965" cy="6860540"/>
                <wp:effectExtent l="6985" t="1270" r="0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6860540"/>
                          <a:chOff x="1150882" y="1054394"/>
                          <a:chExt cx="26407" cy="68603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50882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85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0371" id="Group 5" o:spid="_x0000_s1026" style="position:absolute;margin-left:941.05pt;margin-top:-43.2pt;width:207.95pt;height:540.2pt;z-index:251678208" coordorigin="11508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">
                <v:shape id="Freeform 6" o:spid="_x0000_s1027" style="position:absolute;left:11508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yTMIA&#10;AADaAAAADwAAAGRycy9kb3ducmV2LnhtbESPT4vCMBTE7wt+h/AEb2uqh6LVKP5hwcOiWIvnR/Ns&#10;i81LabJt/fabhQWPw8z8hllvB1OLjlpXWVYwm0YgiHOrKy4UZLevzwUI55E11pZJwYscbDejjzUm&#10;2vZ8pS71hQgQdgkqKL1vEildXpJBN7UNcfAetjXog2wLqVvsA9zUch5FsTRYcVgosaFDSfkz/TEK&#10;vhu8nZb5/nKNY58du3vWn/mp1GQ87FYgPA3+Hf5vn7SCJfxdC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nJMwgAAANo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e1e8da" stroked="f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LUMQA&#10;AADbAAAADwAAAGRycy9kb3ducmV2LnhtbESPzU7DQAyE70i8w8pIXFC7gQOCtNuqgECVuECbB7Cy&#10;zk+b9UZZNwlvjw9I3GzNeObzejuHzow0pDayg/tlBoa4jL7l2kFxfF88gUmC7LGLTA5+KMF2c321&#10;xtzHib9pPEhtNIRTjg4akT63NpUNBUzL2BOrVsUhoOg61NYPOGl46OxDlj3agC1rQ4M9vTZUng+X&#10;4GD/lqrxRQqpvu764vRZTB/Pl8m525t5twIjNMu/+e967xVf6fUXH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i1D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fill opacity="55769f"/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</v:group>
            </w:pict>
          </mc:Fallback>
        </mc:AlternateContent>
      </w:r>
    </w:p>
    <w:p w14:paraId="4C07CEB1" w14:textId="3686E6F9" w:rsidR="00850346" w:rsidRPr="0038350A" w:rsidRDefault="00C91AB9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TA</w:t>
      </w:r>
      <w:r w:rsidRPr="0038350A">
        <w:rPr>
          <w:b/>
          <w:spacing w:val="2"/>
          <w:sz w:val="32"/>
          <w:szCs w:val="32"/>
          <w:lang w:val="sv-SE"/>
        </w:rPr>
        <w:t>H</w:t>
      </w:r>
      <w:r w:rsidRPr="0038350A">
        <w:rPr>
          <w:b/>
          <w:sz w:val="32"/>
          <w:szCs w:val="32"/>
          <w:lang w:val="sv-SE"/>
        </w:rPr>
        <w:t>UN</w:t>
      </w:r>
      <w:r w:rsidRPr="0038350A">
        <w:rPr>
          <w:b/>
          <w:spacing w:val="23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AN</w:t>
      </w:r>
      <w:r w:rsidRPr="0038350A">
        <w:rPr>
          <w:b/>
          <w:spacing w:val="2"/>
          <w:sz w:val="32"/>
          <w:szCs w:val="32"/>
          <w:lang w:val="sv-SE"/>
        </w:rPr>
        <w:t>G</w:t>
      </w:r>
      <w:r w:rsidRPr="0038350A">
        <w:rPr>
          <w:b/>
          <w:sz w:val="32"/>
          <w:szCs w:val="32"/>
          <w:lang w:val="sv-SE"/>
        </w:rPr>
        <w:t>GAR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31"/>
          <w:sz w:val="32"/>
          <w:szCs w:val="32"/>
          <w:lang w:val="sv-SE"/>
        </w:rPr>
        <w:t xml:space="preserve"> </w:t>
      </w:r>
      <w:r w:rsidRPr="0038350A">
        <w:rPr>
          <w:b/>
          <w:w w:val="99"/>
          <w:sz w:val="32"/>
          <w:szCs w:val="32"/>
          <w:lang w:val="sv-SE"/>
        </w:rPr>
        <w:t>20</w:t>
      </w:r>
      <w:r w:rsidR="00930B80" w:rsidRPr="0038350A">
        <w:rPr>
          <w:b/>
          <w:spacing w:val="2"/>
          <w:w w:val="99"/>
          <w:sz w:val="32"/>
          <w:szCs w:val="32"/>
          <w:lang w:val="sv-SE"/>
        </w:rPr>
        <w:t>2</w:t>
      </w:r>
      <w:r w:rsidR="00F716B2">
        <w:rPr>
          <w:b/>
          <w:spacing w:val="2"/>
          <w:w w:val="99"/>
          <w:sz w:val="32"/>
          <w:szCs w:val="32"/>
          <w:lang w:val="sv-SE"/>
        </w:rPr>
        <w:t>1</w:t>
      </w:r>
    </w:p>
    <w:p w14:paraId="6612B81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772CE13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0FC8977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1D6717E2" w14:textId="5363D754" w:rsidR="00860740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38488D74" w14:textId="5267701C" w:rsidR="004004EA" w:rsidRDefault="004004EA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6544BB42" w14:textId="77777777" w:rsidR="004004EA" w:rsidRPr="0038350A" w:rsidRDefault="004004EA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601DE503" w14:textId="371ADAF8" w:rsidR="00860740" w:rsidRPr="0038350A" w:rsidRDefault="004004EA" w:rsidP="004004EA">
      <w:pPr>
        <w:ind w:left="1257" w:right="1260"/>
        <w:jc w:val="center"/>
        <w:rPr>
          <w:sz w:val="24"/>
          <w:szCs w:val="24"/>
          <w:lang w:val="sv-SE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1C4F405A" wp14:editId="27647186">
            <wp:extent cx="1257300" cy="1885950"/>
            <wp:effectExtent l="19050" t="0" r="0" b="0"/>
            <wp:docPr id="2" name="Picture 2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77FA6" w14:textId="2B1F78F5" w:rsidR="00860740" w:rsidRPr="0038350A" w:rsidRDefault="00860740" w:rsidP="00860740">
      <w:pPr>
        <w:ind w:left="1257" w:right="1260"/>
        <w:jc w:val="center"/>
        <w:rPr>
          <w:sz w:val="24"/>
          <w:szCs w:val="24"/>
          <w:lang w:val="sv-SE"/>
        </w:rPr>
      </w:pPr>
    </w:p>
    <w:p w14:paraId="4D190228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5374A64D" w14:textId="4250F5C2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2A6E189" wp14:editId="3C451C06">
                <wp:simplePos x="0" y="0"/>
                <wp:positionH relativeFrom="column">
                  <wp:posOffset>7277100</wp:posOffset>
                </wp:positionH>
                <wp:positionV relativeFrom="paragraph">
                  <wp:posOffset>-5340985</wp:posOffset>
                </wp:positionV>
                <wp:extent cx="7543800" cy="9463405"/>
                <wp:effectExtent l="0" t="0" r="0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463405"/>
                          <a:chOff x="1101852" y="1054675"/>
                          <a:chExt cx="75438" cy="94634"/>
                        </a:xfrm>
                      </wpg:grpSpPr>
                      <wps:wsp>
                        <wps:cNvPr id="14" name="Freeform 76"/>
                        <wps:cNvSpPr>
                          <a:spLocks/>
                        </wps:cNvSpPr>
                        <wps:spPr bwMode="auto">
                          <a:xfrm flipH="1" flipV="1">
                            <a:off x="1101864" y="1054675"/>
                            <a:ext cx="48479" cy="9463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1852" y="1077277"/>
                            <a:ext cx="75438" cy="7203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9C2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6A74C" id="Group 13" o:spid="_x0000_s1026" style="position:absolute;margin-left:573pt;margin-top:-420.55pt;width:594pt;height:745.15pt;z-index:251680256" coordorigin="11018,10546" coordsize="75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">
                <v:shape id="Freeform 76" o:spid="_x0000_s1027" style="position:absolute;left:11018;top:10546;width:485;height:947;flip:x y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jpsIA&#10;AADbAAAADwAAAGRycy9kb3ducmV2LnhtbERPTWvCQBC9C/6HZYTedBMptkRXaYRAoZcabaG3ITsm&#10;odnZmF2T9N+7QsHbPN7nbHajaURPnastK4gXEQjiwuqaSwWnYzZ/BeE8ssbGMin4Iwe77XSywUTb&#10;gQ/U574UIYRdggoq79tESldUZNAtbEscuLPtDPoAu1LqDocQbhq5jKKVNFhzaKiwpX1FxW9+NQrS&#10;rB9Ol7j5TK1D/vo5fnzX9KLU02x8W4PwNPqH+N/9rsP8Z7j/Eg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SOmwgAAANs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path arrowok="t" o:connecttype="custom" o:connectlocs="0,0;48479,0;48479,94634;48021,88138;47598,81951;47140,76101;46682,70504;46154,65245;45625,60211;44991,55487;44392,50987;43687,46769;42912,42831;42102,39063;41186,35576;40235,32313;39178,29220;38050,26351;36852,23680;35514,21177;34069,18871;32554,16733;30898,14736;29101,12880;27199,11193;25156,9618;23006,8184;20681,6834;18215,5596;15608,4472;12824,3459;9865,2503;6765,1603;3453,759;0,0" o:connectangles="0,0,0,0,0,0,0,0,0,0,0,0,0,0,0,0,0,0,0,0,0,0,0,0,0,0,0,0,0,0,0,0,0,0,0"/>
                </v:shape>
                <v:rect id="Rectangle 77" o:spid="_x0000_s1028" style="position:absolute;left:11018;top:10772;width:754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ta78A&#10;AADbAAAADwAAAGRycy9kb3ducmV2LnhtbERPyWrDMBC9F/IPYgK5NbIDWepECaXU0FvI0vtgTWxj&#10;aWQk1Xb/vioUepvHW+dwmqwRA/nQOlaQLzMQxJXTLdcK7rfyeQciRGSNxjEp+KYAp+Ps6YCFdiNf&#10;aLjGWqQQDgUqaGLsCylD1ZDFsHQ9ceIezluMCfpaao9jCrdGrrJsIy22nBoa7Omtoaq7flkFL6vO&#10;vOd5OdDZRPO5pZANXaXUYj697kFEmuK/+M/9odP8Nfz+kg6Qx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jK1rvwAAANsAAAAPAAAAAAAAAAAAAAAAAJgCAABkcnMvZG93bnJl&#10;di54bWxQSwUGAAAAAAQABAD1AAAAhAMAAAAA&#10;" stroked="f" strokecolor="black [0]" insetpen="t">
                  <v:fill opacity="0" rotate="t" focus="100%" type="gradient"/>
                  <v:shadow color="#c9c2d1"/>
                  <v:textbox inset="2.88pt,2.88pt,2.88pt,2.88pt"/>
                </v:rect>
              </v:group>
            </w:pict>
          </mc:Fallback>
        </mc:AlternateContent>
      </w:r>
    </w:p>
    <w:p w14:paraId="3D1CB5C9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FE3CF68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8B8A013" w14:textId="77777777" w:rsidR="00860740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EB3378E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C86587D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8FDBE41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9788D6B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30D6187D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0764C5A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55BE379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1327D6F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902FB7D" w14:textId="77777777" w:rsidR="0038350A" w:rsidRP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DE1C5DA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9702AF1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F2C2503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94A62D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0B7EE2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374367" w14:textId="07B67C8C" w:rsidR="00860740" w:rsidRPr="0038350A" w:rsidRDefault="006C2E09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 w:rsidRPr="0038350A">
        <w:rPr>
          <w:b/>
          <w:sz w:val="24"/>
          <w:szCs w:val="24"/>
          <w:lang w:val="sv-SE"/>
        </w:rPr>
        <w:t>LEMBAGA PENELITIAN DAN PENGABDIAN MASYARAKAT</w:t>
      </w:r>
    </w:p>
    <w:p w14:paraId="222190F9" w14:textId="675FFFF2" w:rsidR="00860740" w:rsidRPr="0038350A" w:rsidRDefault="0038350A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INSTITUT TEKNOLOGI BANDUNG</w:t>
      </w:r>
    </w:p>
    <w:p w14:paraId="1198C01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C0D2C9C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10752DBF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A68C064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1FA9AB86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B3A350C" w14:textId="77777777" w:rsidR="00F716B2" w:rsidRPr="00AD51E0" w:rsidRDefault="00F716B2" w:rsidP="00F716B2">
      <w:pPr>
        <w:ind w:left="75" w:right="7112"/>
        <w:jc w:val="both"/>
        <w:rPr>
          <w:b/>
          <w:sz w:val="24"/>
          <w:szCs w:val="24"/>
          <w:lang w:val="sv-SE"/>
        </w:rPr>
      </w:pPr>
      <w:r w:rsidRPr="00AD51E0">
        <w:rPr>
          <w:b/>
          <w:sz w:val="24"/>
          <w:szCs w:val="24"/>
          <w:lang w:val="sv-SE"/>
        </w:rPr>
        <w:lastRenderedPageBreak/>
        <w:t xml:space="preserve">I. </w:t>
      </w:r>
      <w:r w:rsidRPr="00AD51E0">
        <w:rPr>
          <w:b/>
          <w:spacing w:val="23"/>
          <w:sz w:val="24"/>
          <w:szCs w:val="24"/>
          <w:lang w:val="sv-SE"/>
        </w:rPr>
        <w:t xml:space="preserve"> </w:t>
      </w:r>
      <w:r w:rsidRPr="00AD51E0">
        <w:rPr>
          <w:b/>
          <w:spacing w:val="-2"/>
          <w:sz w:val="24"/>
          <w:szCs w:val="24"/>
          <w:lang w:val="sv-SE"/>
        </w:rPr>
        <w:t>K</w:t>
      </w:r>
      <w:r w:rsidRPr="00AD51E0">
        <w:rPr>
          <w:b/>
          <w:sz w:val="24"/>
          <w:szCs w:val="24"/>
          <w:lang w:val="sv-SE"/>
        </w:rPr>
        <w:t>E</w:t>
      </w:r>
      <w:r w:rsidRPr="00AD51E0">
        <w:rPr>
          <w:b/>
          <w:spacing w:val="1"/>
          <w:sz w:val="24"/>
          <w:szCs w:val="24"/>
          <w:lang w:val="sv-SE"/>
        </w:rPr>
        <w:t>T</w:t>
      </w:r>
      <w:r w:rsidRPr="00AD51E0">
        <w:rPr>
          <w:b/>
          <w:sz w:val="24"/>
          <w:szCs w:val="24"/>
          <w:lang w:val="sv-SE"/>
        </w:rPr>
        <w:t>ENTUAN</w:t>
      </w:r>
      <w:r w:rsidRPr="00AD51E0">
        <w:rPr>
          <w:b/>
          <w:spacing w:val="58"/>
          <w:sz w:val="24"/>
          <w:szCs w:val="24"/>
          <w:lang w:val="sv-SE"/>
        </w:rPr>
        <w:t xml:space="preserve"> </w:t>
      </w:r>
      <w:r w:rsidRPr="00AD51E0">
        <w:rPr>
          <w:b/>
          <w:w w:val="103"/>
          <w:sz w:val="24"/>
          <w:szCs w:val="24"/>
          <w:lang w:val="sv-SE"/>
        </w:rPr>
        <w:t>U</w:t>
      </w:r>
      <w:r w:rsidRPr="00AD51E0">
        <w:rPr>
          <w:b/>
          <w:spacing w:val="-2"/>
          <w:w w:val="103"/>
          <w:sz w:val="24"/>
          <w:szCs w:val="24"/>
          <w:lang w:val="sv-SE"/>
        </w:rPr>
        <w:t>M</w:t>
      </w:r>
      <w:r w:rsidRPr="00AD51E0">
        <w:rPr>
          <w:b/>
          <w:spacing w:val="2"/>
          <w:sz w:val="24"/>
          <w:szCs w:val="24"/>
          <w:lang w:val="sv-SE"/>
        </w:rPr>
        <w:t>U</w:t>
      </w:r>
      <w:r w:rsidRPr="00AD51E0">
        <w:rPr>
          <w:b/>
          <w:w w:val="106"/>
          <w:sz w:val="24"/>
          <w:szCs w:val="24"/>
          <w:lang w:val="sv-SE"/>
        </w:rPr>
        <w:t>M</w:t>
      </w:r>
    </w:p>
    <w:p w14:paraId="5311C016" w14:textId="77777777" w:rsidR="00F716B2" w:rsidRPr="0038350A" w:rsidRDefault="00F716B2" w:rsidP="00F716B2">
      <w:pPr>
        <w:spacing w:line="120" w:lineRule="exact"/>
        <w:jc w:val="both"/>
        <w:rPr>
          <w:sz w:val="24"/>
          <w:szCs w:val="24"/>
          <w:lang w:val="sv-SE"/>
        </w:rPr>
      </w:pPr>
    </w:p>
    <w:p w14:paraId="6B02E4B4" w14:textId="77777777" w:rsidR="00F716B2" w:rsidRPr="0038350A" w:rsidRDefault="00F716B2" w:rsidP="00F716B2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1.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9"/>
          <w:sz w:val="24"/>
          <w:szCs w:val="24"/>
          <w:lang w:val="sv-SE"/>
        </w:rPr>
        <w:t>F</w:t>
      </w:r>
      <w:r w:rsidRPr="0038350A">
        <w:rPr>
          <w:w w:val="109"/>
          <w:sz w:val="24"/>
          <w:szCs w:val="24"/>
          <w:lang w:val="sv-SE"/>
        </w:rPr>
        <w:t>o</w:t>
      </w:r>
      <w:r w:rsidRPr="0038350A">
        <w:rPr>
          <w:spacing w:val="1"/>
          <w:w w:val="109"/>
          <w:sz w:val="24"/>
          <w:szCs w:val="24"/>
          <w:lang w:val="sv-SE"/>
        </w:rPr>
        <w:t>r</w:t>
      </w:r>
      <w:r w:rsidRPr="0038350A">
        <w:rPr>
          <w:w w:val="109"/>
          <w:sz w:val="24"/>
          <w:szCs w:val="24"/>
          <w:lang w:val="sv-SE"/>
        </w:rPr>
        <w:t>mat</w:t>
      </w:r>
      <w:r w:rsidRPr="0038350A">
        <w:rPr>
          <w:spacing w:val="11"/>
          <w:w w:val="109"/>
          <w:sz w:val="24"/>
          <w:szCs w:val="24"/>
          <w:lang w:val="sv-SE"/>
        </w:rPr>
        <w:t xml:space="preserve"> </w:t>
      </w:r>
      <w:r w:rsidRPr="0038350A">
        <w:rPr>
          <w:w w:val="109"/>
          <w:sz w:val="24"/>
          <w:szCs w:val="24"/>
          <w:lang w:val="sv-SE"/>
        </w:rPr>
        <w:t>Penu</w:t>
      </w:r>
      <w:r w:rsidRPr="0038350A">
        <w:rPr>
          <w:spacing w:val="1"/>
          <w:w w:val="109"/>
          <w:sz w:val="24"/>
          <w:szCs w:val="24"/>
          <w:lang w:val="sv-SE"/>
        </w:rPr>
        <w:t>l</w:t>
      </w:r>
      <w:r w:rsidRPr="0038350A">
        <w:rPr>
          <w:w w:val="109"/>
          <w:sz w:val="24"/>
          <w:szCs w:val="24"/>
          <w:lang w:val="sv-SE"/>
        </w:rPr>
        <w:t>isan</w:t>
      </w:r>
    </w:p>
    <w:p w14:paraId="690CCFFD" w14:textId="77777777" w:rsidR="00F716B2" w:rsidRPr="0038350A" w:rsidRDefault="00F716B2" w:rsidP="00F716B2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2B940DD4" w14:textId="77777777" w:rsidR="00F716B2" w:rsidRPr="0038350A" w:rsidRDefault="00F716B2" w:rsidP="00F716B2">
      <w:pPr>
        <w:spacing w:line="275" w:lineRule="auto"/>
        <w:ind w:left="679" w:right="75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Penuli</w:t>
      </w:r>
      <w:r w:rsidRPr="0038350A">
        <w:rPr>
          <w:spacing w:val="1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lapor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meng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una</w:t>
      </w:r>
      <w:r w:rsidRPr="0038350A">
        <w:rPr>
          <w:spacing w:val="1"/>
          <w:sz w:val="24"/>
          <w:szCs w:val="24"/>
          <w:lang w:val="sv-SE"/>
        </w:rPr>
        <w:t>k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huruf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Times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-1"/>
          <w:sz w:val="24"/>
          <w:szCs w:val="24"/>
          <w:lang w:val="sv-SE"/>
        </w:rPr>
        <w:t>e</w:t>
      </w:r>
      <w:r w:rsidRPr="0038350A">
        <w:rPr>
          <w:sz w:val="24"/>
          <w:szCs w:val="24"/>
          <w:lang w:val="sv-SE"/>
        </w:rPr>
        <w:t>w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Ro</w:t>
      </w:r>
      <w:r w:rsidRPr="0038350A">
        <w:rPr>
          <w:spacing w:val="1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font</w:t>
      </w:r>
      <w:r w:rsidRPr="0038350A">
        <w:rPr>
          <w:spacing w:val="1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12</w:t>
      </w:r>
      <w:r w:rsidRPr="0038350A">
        <w:rPr>
          <w:spacing w:val="24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deng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1,5,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uali rin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ka</w:t>
      </w:r>
      <w:r w:rsidRPr="0038350A">
        <w:rPr>
          <w:spacing w:val="2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(s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tu)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ukur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A4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se</w:t>
      </w:r>
      <w:r w:rsidRPr="0038350A">
        <w:rPr>
          <w:spacing w:val="-1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margin</w:t>
      </w:r>
      <w:r w:rsidRPr="0038350A">
        <w:rPr>
          <w:spacing w:val="5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layout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ad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lah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kiri</w:t>
      </w:r>
    </w:p>
    <w:p w14:paraId="69E34D96" w14:textId="77777777" w:rsidR="00F716B2" w:rsidRPr="0038350A" w:rsidRDefault="00F716B2" w:rsidP="00F716B2">
      <w:pPr>
        <w:spacing w:before="1"/>
        <w:ind w:left="679" w:right="3141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4 cm, b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 kan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 3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cm,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 xml:space="preserve">s atas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 xml:space="preserve">m </w:t>
      </w:r>
      <w:r w:rsidRPr="0038350A">
        <w:rPr>
          <w:spacing w:val="3"/>
          <w:sz w:val="24"/>
          <w:szCs w:val="24"/>
          <w:lang w:val="sv-SE"/>
        </w:rPr>
        <w:t>d</w:t>
      </w:r>
      <w:r w:rsidRPr="0038350A">
        <w:rPr>
          <w:sz w:val="24"/>
          <w:szCs w:val="24"/>
          <w:lang w:val="sv-SE"/>
        </w:rPr>
        <w:t>an b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</w:t>
      </w:r>
      <w:r w:rsidRPr="0038350A">
        <w:rPr>
          <w:spacing w:val="-1"/>
          <w:sz w:val="24"/>
          <w:szCs w:val="24"/>
          <w:lang w:val="sv-SE"/>
        </w:rPr>
        <w:t>w</w:t>
      </w:r>
      <w:r w:rsidRPr="0038350A">
        <w:rPr>
          <w:sz w:val="24"/>
          <w:szCs w:val="24"/>
          <w:lang w:val="sv-SE"/>
        </w:rPr>
        <w:t xml:space="preserve">ah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m.</w:t>
      </w:r>
    </w:p>
    <w:p w14:paraId="50246FF3" w14:textId="77777777" w:rsidR="00F716B2" w:rsidRPr="0038350A" w:rsidRDefault="00F716B2" w:rsidP="00F716B2">
      <w:pPr>
        <w:spacing w:before="9" w:line="100" w:lineRule="exact"/>
        <w:jc w:val="both"/>
        <w:rPr>
          <w:sz w:val="24"/>
          <w:szCs w:val="24"/>
          <w:lang w:val="sv-SE"/>
        </w:rPr>
      </w:pPr>
    </w:p>
    <w:p w14:paraId="20E78BCE" w14:textId="77777777" w:rsidR="00F716B2" w:rsidRPr="0038350A" w:rsidRDefault="00F716B2" w:rsidP="00F716B2">
      <w:pPr>
        <w:spacing w:line="200" w:lineRule="exact"/>
        <w:jc w:val="both"/>
        <w:rPr>
          <w:sz w:val="24"/>
          <w:szCs w:val="24"/>
          <w:lang w:val="sv-SE"/>
        </w:rPr>
      </w:pPr>
    </w:p>
    <w:p w14:paraId="6DEB1F19" w14:textId="77777777" w:rsidR="00F716B2" w:rsidRPr="0038350A" w:rsidRDefault="00F716B2" w:rsidP="00F716B2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2.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7"/>
          <w:sz w:val="24"/>
          <w:szCs w:val="24"/>
          <w:lang w:val="sv-SE"/>
        </w:rPr>
        <w:t>P</w:t>
      </w:r>
      <w:r w:rsidRPr="0038350A">
        <w:rPr>
          <w:w w:val="107"/>
          <w:sz w:val="24"/>
          <w:szCs w:val="24"/>
          <w:lang w:val="sv-SE"/>
        </w:rPr>
        <w:t>eng</w:t>
      </w:r>
      <w:r w:rsidRPr="0038350A">
        <w:rPr>
          <w:spacing w:val="3"/>
          <w:w w:val="107"/>
          <w:sz w:val="24"/>
          <w:szCs w:val="24"/>
          <w:lang w:val="sv-SE"/>
        </w:rPr>
        <w:t>u</w:t>
      </w:r>
      <w:r w:rsidRPr="0038350A">
        <w:rPr>
          <w:spacing w:val="-3"/>
          <w:w w:val="107"/>
          <w:sz w:val="24"/>
          <w:szCs w:val="24"/>
          <w:lang w:val="sv-SE"/>
        </w:rPr>
        <w:t>m</w:t>
      </w:r>
      <w:r w:rsidRPr="0038350A">
        <w:rPr>
          <w:w w:val="107"/>
          <w:sz w:val="24"/>
          <w:szCs w:val="24"/>
          <w:lang w:val="sv-SE"/>
        </w:rPr>
        <w:t>p</w:t>
      </w:r>
      <w:r w:rsidRPr="0038350A">
        <w:rPr>
          <w:spacing w:val="2"/>
          <w:w w:val="107"/>
          <w:sz w:val="24"/>
          <w:szCs w:val="24"/>
          <w:lang w:val="sv-SE"/>
        </w:rPr>
        <w:t>u</w:t>
      </w:r>
      <w:r w:rsidRPr="0038350A">
        <w:rPr>
          <w:w w:val="107"/>
          <w:sz w:val="24"/>
          <w:szCs w:val="24"/>
          <w:lang w:val="sv-SE"/>
        </w:rPr>
        <w:t>lan</w:t>
      </w:r>
      <w:r w:rsidRPr="0038350A">
        <w:rPr>
          <w:spacing w:val="6"/>
          <w:w w:val="107"/>
          <w:sz w:val="24"/>
          <w:szCs w:val="24"/>
          <w:lang w:val="sv-SE"/>
        </w:rPr>
        <w:t xml:space="preserve"> </w:t>
      </w:r>
      <w:r w:rsidRPr="00A60F91">
        <w:rPr>
          <w:i/>
          <w:iCs/>
          <w:sz w:val="24"/>
          <w:szCs w:val="24"/>
        </w:rPr>
        <w:t>Hard copy</w:t>
      </w:r>
      <w:r w:rsidRPr="00A60F91">
        <w:rPr>
          <w:spacing w:val="18"/>
          <w:sz w:val="24"/>
          <w:szCs w:val="24"/>
        </w:rPr>
        <w:t xml:space="preserve"> dan</w:t>
      </w:r>
      <w:r w:rsidRPr="00A60F91">
        <w:rPr>
          <w:i/>
          <w:iCs/>
          <w:spacing w:val="18"/>
          <w:sz w:val="24"/>
          <w:szCs w:val="24"/>
        </w:rPr>
        <w:t xml:space="preserve"> Soft copy</w:t>
      </w:r>
      <w:r w:rsidRPr="00A60F91">
        <w:rPr>
          <w:spacing w:val="18"/>
          <w:sz w:val="24"/>
          <w:szCs w:val="24"/>
        </w:rPr>
        <w:t xml:space="preserve"> </w:t>
      </w:r>
      <w:r w:rsidRPr="0038350A">
        <w:rPr>
          <w:w w:val="111"/>
          <w:sz w:val="24"/>
          <w:szCs w:val="24"/>
          <w:lang w:val="sv-SE"/>
        </w:rPr>
        <w:t>Laporan Akhir</w:t>
      </w:r>
    </w:p>
    <w:p w14:paraId="7014E3F0" w14:textId="77777777" w:rsidR="00F716B2" w:rsidRPr="0038350A" w:rsidRDefault="00F716B2" w:rsidP="00F716B2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6C7950B7" w14:textId="77777777" w:rsidR="00F716B2" w:rsidRPr="00B41BAB" w:rsidRDefault="00F716B2" w:rsidP="00F716B2">
      <w:pPr>
        <w:numPr>
          <w:ilvl w:val="0"/>
          <w:numId w:val="15"/>
        </w:numPr>
        <w:spacing w:line="276" w:lineRule="auto"/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60F91">
        <w:rPr>
          <w:sz w:val="24"/>
          <w:szCs w:val="24"/>
        </w:rPr>
        <w:t>ntuk</w:t>
      </w:r>
      <w:r w:rsidRPr="00A60F91">
        <w:rPr>
          <w:spacing w:val="2"/>
          <w:sz w:val="24"/>
          <w:szCs w:val="24"/>
        </w:rPr>
        <w:t xml:space="preserve"> </w:t>
      </w:r>
      <w:r w:rsidRPr="00A60F91">
        <w:rPr>
          <w:sz w:val="24"/>
          <w:szCs w:val="24"/>
        </w:rPr>
        <w:t>mend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patk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n peng</w:t>
      </w:r>
      <w:r w:rsidRPr="00A60F91">
        <w:rPr>
          <w:spacing w:val="-2"/>
          <w:sz w:val="24"/>
          <w:szCs w:val="24"/>
        </w:rPr>
        <w:t>e</w:t>
      </w:r>
      <w:r w:rsidRPr="00A60F91">
        <w:rPr>
          <w:sz w:val="24"/>
          <w:szCs w:val="24"/>
        </w:rPr>
        <w:t>sah</w:t>
      </w:r>
      <w:r w:rsidRPr="00A60F91">
        <w:rPr>
          <w:spacing w:val="-2"/>
          <w:sz w:val="24"/>
          <w:szCs w:val="24"/>
        </w:rPr>
        <w:t>a</w:t>
      </w:r>
      <w:r w:rsidRPr="00A60F91"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 w:rsidRPr="00A60F91">
        <w:rPr>
          <w:spacing w:val="-3"/>
          <w:sz w:val="24"/>
          <w:szCs w:val="24"/>
        </w:rPr>
        <w:t xml:space="preserve">Laporan </w:t>
      </w:r>
      <w:r>
        <w:rPr>
          <w:spacing w:val="-3"/>
          <w:sz w:val="24"/>
          <w:szCs w:val="24"/>
        </w:rPr>
        <w:t xml:space="preserve">Akhir </w:t>
      </w:r>
      <w:r w:rsidRPr="00A60F91">
        <w:rPr>
          <w:sz w:val="24"/>
          <w:szCs w:val="24"/>
        </w:rPr>
        <w:t>d</w:t>
      </w:r>
      <w:r w:rsidRPr="00A60F91">
        <w:rPr>
          <w:spacing w:val="1"/>
          <w:sz w:val="24"/>
          <w:szCs w:val="24"/>
        </w:rPr>
        <w:t>a</w:t>
      </w:r>
      <w:r w:rsidRPr="00A60F91">
        <w:rPr>
          <w:sz w:val="24"/>
          <w:szCs w:val="24"/>
        </w:rPr>
        <w:t>ri</w:t>
      </w:r>
      <w:r w:rsidRPr="00A60F91">
        <w:rPr>
          <w:spacing w:val="3"/>
          <w:sz w:val="24"/>
          <w:szCs w:val="24"/>
        </w:rPr>
        <w:t xml:space="preserve"> </w:t>
      </w:r>
      <w:r w:rsidRPr="00A60F91">
        <w:rPr>
          <w:sz w:val="24"/>
          <w:szCs w:val="24"/>
        </w:rPr>
        <w:t>p</w:t>
      </w:r>
      <w:r w:rsidRPr="00A60F91">
        <w:rPr>
          <w:spacing w:val="-1"/>
          <w:sz w:val="24"/>
          <w:szCs w:val="24"/>
        </w:rPr>
        <w:t>e</w:t>
      </w:r>
      <w:r w:rsidRPr="00A60F91">
        <w:rPr>
          <w:sz w:val="24"/>
          <w:szCs w:val="24"/>
        </w:rPr>
        <w:t>jab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t</w:t>
      </w:r>
      <w:r w:rsidRPr="00A60F91">
        <w:rPr>
          <w:spacing w:val="8"/>
          <w:sz w:val="24"/>
          <w:szCs w:val="24"/>
        </w:rPr>
        <w:t xml:space="preserve"> </w:t>
      </w:r>
      <w:r w:rsidRPr="00A60F91">
        <w:rPr>
          <w:spacing w:val="-5"/>
          <w:sz w:val="24"/>
          <w:szCs w:val="24"/>
        </w:rPr>
        <w:t>y</w:t>
      </w:r>
      <w:r w:rsidRPr="00A60F91">
        <w:rPr>
          <w:sz w:val="24"/>
          <w:szCs w:val="24"/>
        </w:rPr>
        <w:t>a</w:t>
      </w:r>
      <w:r w:rsidRPr="00A60F91">
        <w:rPr>
          <w:spacing w:val="1"/>
          <w:sz w:val="24"/>
          <w:szCs w:val="24"/>
        </w:rPr>
        <w:t>n</w:t>
      </w:r>
      <w:r w:rsidRPr="00A60F91">
        <w:rPr>
          <w:sz w:val="24"/>
          <w:szCs w:val="24"/>
        </w:rPr>
        <w:t>g me</w:t>
      </w:r>
      <w:r w:rsidRPr="00A60F91">
        <w:rPr>
          <w:spacing w:val="2"/>
          <w:sz w:val="24"/>
          <w:szCs w:val="24"/>
        </w:rPr>
        <w:t>n</w:t>
      </w:r>
      <w:r w:rsidRPr="00A60F91">
        <w:rPr>
          <w:spacing w:val="-2"/>
          <w:sz w:val="24"/>
          <w:szCs w:val="24"/>
        </w:rPr>
        <w:t>g</w:t>
      </w:r>
      <w:r w:rsidRPr="00A60F91">
        <w:rPr>
          <w:sz w:val="24"/>
          <w:szCs w:val="24"/>
        </w:rPr>
        <w:t>et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hui</w:t>
      </w:r>
      <w:r w:rsidRPr="00A60F91">
        <w:rPr>
          <w:spacing w:val="3"/>
          <w:sz w:val="24"/>
          <w:szCs w:val="24"/>
        </w:rPr>
        <w:t xml:space="preserve"> </w:t>
      </w:r>
      <w:r w:rsidRPr="00A60F91">
        <w:rPr>
          <w:sz w:val="24"/>
          <w:szCs w:val="24"/>
        </w:rPr>
        <w:t>(Ketua LPPM)</w:t>
      </w:r>
      <w:r w:rsidRPr="00A60F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dapat menghubungi </w:t>
      </w:r>
      <w:r w:rsidRPr="0099795B">
        <w:rPr>
          <w:b/>
          <w:bCs/>
          <w:sz w:val="24"/>
          <w:szCs w:val="24"/>
        </w:rPr>
        <w:t xml:space="preserve">Pak Adnan (08993687455 / </w:t>
      </w:r>
      <w:hyperlink r:id="rId6" w:history="1">
        <w:r w:rsidRPr="0099795B">
          <w:rPr>
            <w:rStyle w:val="Hyperlink"/>
            <w:b/>
            <w:bCs/>
            <w:sz w:val="24"/>
            <w:szCs w:val="24"/>
          </w:rPr>
          <w:t>adnan@lppm.itb.ac.id</w:t>
        </w:r>
      </w:hyperlink>
      <w:r w:rsidRPr="0099795B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60F91">
        <w:rPr>
          <w:i/>
          <w:iCs/>
          <w:sz w:val="24"/>
          <w:szCs w:val="24"/>
        </w:rPr>
        <w:t>Soft copy</w:t>
      </w:r>
      <w:r w:rsidRPr="00A60F91">
        <w:rPr>
          <w:i/>
          <w:iCs/>
          <w:spacing w:val="12"/>
          <w:sz w:val="24"/>
          <w:szCs w:val="24"/>
        </w:rPr>
        <w:t xml:space="preserve"> </w:t>
      </w:r>
      <w:r w:rsidRPr="00A60F91">
        <w:rPr>
          <w:sz w:val="24"/>
          <w:szCs w:val="24"/>
        </w:rPr>
        <w:t>Lapo</w:t>
      </w:r>
      <w:r w:rsidRPr="00A60F91">
        <w:rPr>
          <w:spacing w:val="-2"/>
          <w:sz w:val="24"/>
          <w:szCs w:val="24"/>
        </w:rPr>
        <w:t>r</w:t>
      </w:r>
      <w:r w:rsidRPr="00A60F91">
        <w:rPr>
          <w:sz w:val="24"/>
          <w:szCs w:val="24"/>
        </w:rPr>
        <w:t>an</w:t>
      </w:r>
      <w:r w:rsidRPr="00A60F91"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Akhir</w:t>
      </w:r>
      <w:r w:rsidRPr="00A60F91">
        <w:rPr>
          <w:spacing w:val="7"/>
          <w:sz w:val="24"/>
          <w:szCs w:val="24"/>
        </w:rPr>
        <w:t xml:space="preserve"> </w:t>
      </w:r>
      <w:r w:rsidRPr="00A60F91">
        <w:rPr>
          <w:sz w:val="24"/>
          <w:szCs w:val="24"/>
        </w:rPr>
        <w:t>seb</w:t>
      </w:r>
      <w:r w:rsidRPr="00A60F91">
        <w:rPr>
          <w:spacing w:val="-2"/>
          <w:sz w:val="24"/>
          <w:szCs w:val="24"/>
        </w:rPr>
        <w:t>e</w:t>
      </w:r>
      <w:r w:rsidRPr="00A60F91">
        <w:rPr>
          <w:sz w:val="24"/>
          <w:szCs w:val="24"/>
        </w:rPr>
        <w:t>lum</w:t>
      </w:r>
      <w:r w:rsidRPr="00A60F91">
        <w:rPr>
          <w:spacing w:val="3"/>
          <w:sz w:val="24"/>
          <w:szCs w:val="24"/>
        </w:rPr>
        <w:t>n</w:t>
      </w:r>
      <w:r w:rsidRPr="00A60F91">
        <w:rPr>
          <w:spacing w:val="-5"/>
          <w:sz w:val="24"/>
          <w:szCs w:val="24"/>
        </w:rPr>
        <w:t>y</w:t>
      </w:r>
      <w:r w:rsidRPr="00A60F91">
        <w:rPr>
          <w:sz w:val="24"/>
          <w:szCs w:val="24"/>
        </w:rPr>
        <w:t>a</w:t>
      </w:r>
      <w:r w:rsidRPr="00A60F91">
        <w:rPr>
          <w:spacing w:val="4"/>
          <w:sz w:val="24"/>
          <w:szCs w:val="24"/>
        </w:rPr>
        <w:t xml:space="preserve"> </w:t>
      </w:r>
      <w:r w:rsidRPr="00A60F91">
        <w:rPr>
          <w:sz w:val="24"/>
          <w:szCs w:val="24"/>
        </w:rPr>
        <w:t>telah</w:t>
      </w:r>
      <w:r w:rsidRPr="00A60F91">
        <w:rPr>
          <w:spacing w:val="1"/>
          <w:sz w:val="24"/>
          <w:szCs w:val="24"/>
        </w:rPr>
        <w:t xml:space="preserve"> </w:t>
      </w:r>
      <w:r w:rsidRPr="00A60F91">
        <w:rPr>
          <w:sz w:val="24"/>
          <w:szCs w:val="24"/>
        </w:rPr>
        <w:t>d</w:t>
      </w:r>
      <w:r w:rsidRPr="00A60F91">
        <w:rPr>
          <w:spacing w:val="1"/>
          <w:sz w:val="24"/>
          <w:szCs w:val="24"/>
        </w:rPr>
        <w:t>i</w:t>
      </w:r>
      <w:r w:rsidRPr="00A60F91">
        <w:rPr>
          <w:sz w:val="24"/>
          <w:szCs w:val="24"/>
        </w:rPr>
        <w:t>tand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ta</w:t>
      </w:r>
      <w:r w:rsidRPr="00A60F91">
        <w:rPr>
          <w:spacing w:val="2"/>
          <w:sz w:val="24"/>
          <w:szCs w:val="24"/>
        </w:rPr>
        <w:t>n</w:t>
      </w:r>
      <w:r w:rsidRPr="00A60F91">
        <w:rPr>
          <w:spacing w:val="-2"/>
          <w:sz w:val="24"/>
          <w:szCs w:val="24"/>
        </w:rPr>
        <w:t>g</w:t>
      </w:r>
      <w:r w:rsidRPr="00A60F91">
        <w:rPr>
          <w:sz w:val="24"/>
          <w:szCs w:val="24"/>
        </w:rPr>
        <w:t>a</w:t>
      </w:r>
      <w:r w:rsidRPr="00A60F91">
        <w:rPr>
          <w:spacing w:val="1"/>
          <w:sz w:val="24"/>
          <w:szCs w:val="24"/>
        </w:rPr>
        <w:t>n</w:t>
      </w:r>
      <w:r w:rsidRPr="00A60F91">
        <w:rPr>
          <w:sz w:val="24"/>
          <w:szCs w:val="24"/>
        </w:rPr>
        <w:t>i oleh Pen</w:t>
      </w:r>
      <w:r w:rsidRPr="00A60F91">
        <w:rPr>
          <w:spacing w:val="-1"/>
          <w:sz w:val="24"/>
          <w:szCs w:val="24"/>
        </w:rPr>
        <w:t>e</w:t>
      </w:r>
      <w:r w:rsidRPr="00A60F91">
        <w:rPr>
          <w:sz w:val="24"/>
          <w:szCs w:val="24"/>
        </w:rPr>
        <w:t>li</w:t>
      </w:r>
      <w:r w:rsidRPr="00A60F91">
        <w:rPr>
          <w:spacing w:val="1"/>
          <w:sz w:val="24"/>
          <w:szCs w:val="24"/>
        </w:rPr>
        <w:t>t</w:t>
      </w:r>
      <w:r w:rsidRPr="00A60F91">
        <w:rPr>
          <w:sz w:val="24"/>
          <w:szCs w:val="24"/>
        </w:rPr>
        <w:t>i Utam</w:t>
      </w:r>
      <w:r w:rsidRPr="00A60F91">
        <w:rPr>
          <w:spacing w:val="-1"/>
          <w:sz w:val="24"/>
          <w:szCs w:val="24"/>
        </w:rPr>
        <w:t>a atau Peneliti Mitra</w:t>
      </w:r>
      <w:r>
        <w:rPr>
          <w:sz w:val="24"/>
          <w:szCs w:val="24"/>
        </w:rPr>
        <w:t>.</w:t>
      </w:r>
    </w:p>
    <w:p w14:paraId="051A774B" w14:textId="45142465" w:rsidR="00F716B2" w:rsidRDefault="00F716B2" w:rsidP="00F716B2">
      <w:pPr>
        <w:numPr>
          <w:ilvl w:val="0"/>
          <w:numId w:val="15"/>
        </w:numPr>
        <w:spacing w:line="276" w:lineRule="auto"/>
        <w:ind w:right="75"/>
        <w:jc w:val="both"/>
        <w:rPr>
          <w:sz w:val="24"/>
          <w:szCs w:val="24"/>
        </w:rPr>
      </w:pPr>
      <w:r w:rsidRPr="00A60F91">
        <w:rPr>
          <w:i/>
          <w:iCs/>
          <w:spacing w:val="18"/>
          <w:sz w:val="24"/>
          <w:szCs w:val="24"/>
        </w:rPr>
        <w:t>Soft copy</w:t>
      </w:r>
      <w:r>
        <w:rPr>
          <w:i/>
          <w:iCs/>
          <w:spacing w:val="18"/>
          <w:sz w:val="24"/>
          <w:szCs w:val="24"/>
        </w:rPr>
        <w:t xml:space="preserve"> </w:t>
      </w:r>
      <w:r w:rsidRPr="00B41BAB">
        <w:rPr>
          <w:spacing w:val="18"/>
          <w:sz w:val="24"/>
          <w:szCs w:val="24"/>
        </w:rPr>
        <w:t xml:space="preserve">Laporan </w:t>
      </w:r>
      <w:r>
        <w:rPr>
          <w:spacing w:val="18"/>
          <w:sz w:val="24"/>
          <w:szCs w:val="24"/>
        </w:rPr>
        <w:t xml:space="preserve">Akhir diunggah melalui  </w:t>
      </w:r>
      <w:hyperlink r:id="rId7" w:history="1">
        <w:r w:rsidRPr="00E01528">
          <w:rPr>
            <w:rStyle w:val="Hyperlink"/>
            <w:spacing w:val="18"/>
            <w:sz w:val="24"/>
            <w:szCs w:val="24"/>
          </w:rPr>
          <w:t>http://research.itb.ac.id/</w:t>
        </w:r>
      </w:hyperlink>
      <w:r>
        <w:rPr>
          <w:spacing w:val="18"/>
          <w:sz w:val="24"/>
          <w:szCs w:val="24"/>
        </w:rPr>
        <w:t xml:space="preserve">  </w:t>
      </w:r>
      <w:r w:rsidRPr="00A60F91">
        <w:rPr>
          <w:w w:val="104"/>
          <w:sz w:val="24"/>
          <w:szCs w:val="24"/>
        </w:rPr>
        <w:t>sela</w:t>
      </w:r>
      <w:r w:rsidRPr="00A60F91">
        <w:rPr>
          <w:spacing w:val="-3"/>
          <w:w w:val="104"/>
          <w:sz w:val="24"/>
          <w:szCs w:val="24"/>
        </w:rPr>
        <w:t>m</w:t>
      </w:r>
      <w:r w:rsidRPr="00A60F91">
        <w:rPr>
          <w:w w:val="113"/>
          <w:sz w:val="24"/>
          <w:szCs w:val="24"/>
        </w:rPr>
        <w:t>bat</w:t>
      </w:r>
      <w:r w:rsidRPr="00A60F91">
        <w:rPr>
          <w:sz w:val="24"/>
          <w:szCs w:val="24"/>
        </w:rPr>
        <w:t>-</w:t>
      </w:r>
      <w:r w:rsidRPr="00A60F91">
        <w:rPr>
          <w:w w:val="109"/>
          <w:sz w:val="24"/>
          <w:szCs w:val="24"/>
        </w:rPr>
        <w:t>la</w:t>
      </w:r>
      <w:r w:rsidRPr="00A60F91">
        <w:rPr>
          <w:spacing w:val="-3"/>
          <w:w w:val="109"/>
          <w:sz w:val="24"/>
          <w:szCs w:val="24"/>
        </w:rPr>
        <w:t>m</w:t>
      </w:r>
      <w:r w:rsidRPr="00A60F91">
        <w:rPr>
          <w:w w:val="109"/>
          <w:sz w:val="24"/>
          <w:szCs w:val="24"/>
        </w:rPr>
        <w:t>bat</w:t>
      </w:r>
      <w:r w:rsidRPr="00A60F91">
        <w:rPr>
          <w:spacing w:val="1"/>
          <w:w w:val="109"/>
          <w:sz w:val="24"/>
          <w:szCs w:val="24"/>
        </w:rPr>
        <w:t>n</w:t>
      </w:r>
      <w:r w:rsidRPr="00A60F91">
        <w:rPr>
          <w:w w:val="109"/>
          <w:sz w:val="24"/>
          <w:szCs w:val="24"/>
        </w:rPr>
        <w:t xml:space="preserve">ya </w:t>
      </w:r>
      <w:r w:rsidRPr="00A60F91">
        <w:rPr>
          <w:sz w:val="24"/>
          <w:szCs w:val="24"/>
        </w:rPr>
        <w:t xml:space="preserve">pada </w:t>
      </w:r>
      <w:r w:rsidRPr="00141E5B">
        <w:rPr>
          <w:b/>
          <w:bCs/>
          <w:sz w:val="24"/>
          <w:szCs w:val="24"/>
          <w:lang w:val="sv-SE"/>
        </w:rPr>
        <w:t>hari Selasa, tanggal 30 November 2021</w:t>
      </w:r>
      <w:r w:rsidRPr="00141E5B">
        <w:rPr>
          <w:sz w:val="24"/>
          <w:szCs w:val="24"/>
          <w:lang w:val="sv-SE"/>
        </w:rPr>
        <w:t xml:space="preserve"> </w:t>
      </w:r>
      <w:r w:rsidRPr="00B41BAB">
        <w:rPr>
          <w:b/>
          <w:bCs/>
          <w:spacing w:val="-1"/>
          <w:sz w:val="24"/>
          <w:szCs w:val="24"/>
        </w:rPr>
        <w:t>p</w:t>
      </w:r>
      <w:r w:rsidRPr="00B41BAB">
        <w:rPr>
          <w:b/>
          <w:bCs/>
          <w:sz w:val="24"/>
          <w:szCs w:val="24"/>
        </w:rPr>
        <w:t>u</w:t>
      </w:r>
      <w:r w:rsidRPr="00B41BAB">
        <w:rPr>
          <w:b/>
          <w:bCs/>
          <w:spacing w:val="2"/>
          <w:sz w:val="24"/>
          <w:szCs w:val="24"/>
        </w:rPr>
        <w:t>k</w:t>
      </w:r>
      <w:r w:rsidRPr="00B41BAB">
        <w:rPr>
          <w:b/>
          <w:bCs/>
          <w:spacing w:val="-1"/>
          <w:sz w:val="24"/>
          <w:szCs w:val="24"/>
        </w:rPr>
        <w:t>u</w:t>
      </w:r>
      <w:r w:rsidRPr="00B41BAB">
        <w:rPr>
          <w:b/>
          <w:bCs/>
          <w:sz w:val="24"/>
          <w:szCs w:val="24"/>
        </w:rPr>
        <w:t>l</w:t>
      </w:r>
      <w:r w:rsidRPr="00B41BAB">
        <w:rPr>
          <w:b/>
          <w:bCs/>
          <w:spacing w:val="12"/>
          <w:sz w:val="24"/>
          <w:szCs w:val="24"/>
        </w:rPr>
        <w:t xml:space="preserve"> </w:t>
      </w:r>
      <w:r w:rsidRPr="00B41BAB">
        <w:rPr>
          <w:b/>
          <w:bCs/>
          <w:sz w:val="24"/>
          <w:szCs w:val="24"/>
        </w:rPr>
        <w:t>15.</w:t>
      </w:r>
      <w:r w:rsidRPr="00B41BAB">
        <w:rPr>
          <w:b/>
          <w:bCs/>
          <w:spacing w:val="-2"/>
          <w:sz w:val="24"/>
          <w:szCs w:val="24"/>
        </w:rPr>
        <w:t>0</w:t>
      </w:r>
      <w:r w:rsidRPr="00B41BAB">
        <w:rPr>
          <w:b/>
          <w:bCs/>
          <w:sz w:val="24"/>
          <w:szCs w:val="24"/>
        </w:rPr>
        <w:t xml:space="preserve">0 </w:t>
      </w:r>
      <w:r w:rsidRPr="00B41BAB">
        <w:rPr>
          <w:b/>
          <w:bCs/>
          <w:spacing w:val="1"/>
          <w:sz w:val="24"/>
          <w:szCs w:val="24"/>
        </w:rPr>
        <w:t>W</w:t>
      </w:r>
      <w:r w:rsidRPr="00B41BAB">
        <w:rPr>
          <w:b/>
          <w:bCs/>
          <w:spacing w:val="-3"/>
          <w:sz w:val="24"/>
          <w:szCs w:val="24"/>
        </w:rPr>
        <w:t>I</w:t>
      </w:r>
      <w:r w:rsidRPr="00B41BAB">
        <w:rPr>
          <w:b/>
          <w:bCs/>
          <w:sz w:val="24"/>
          <w:szCs w:val="24"/>
        </w:rPr>
        <w:t>B</w:t>
      </w:r>
      <w:r w:rsidRPr="00B41BAB">
        <w:rPr>
          <w:sz w:val="24"/>
          <w:szCs w:val="24"/>
        </w:rPr>
        <w:t>.</w:t>
      </w:r>
    </w:p>
    <w:p w14:paraId="30C51D58" w14:textId="42172B80" w:rsidR="00561453" w:rsidRPr="00561453" w:rsidRDefault="00561453" w:rsidP="00561453">
      <w:pPr>
        <w:pStyle w:val="ListParagraph"/>
        <w:numPr>
          <w:ilvl w:val="0"/>
          <w:numId w:val="15"/>
        </w:numPr>
        <w:spacing w:after="200" w:line="276" w:lineRule="auto"/>
      </w:pPr>
      <w:r>
        <w:rPr>
          <w:rFonts w:eastAsia="Noto Sans CJK SC Regular" w:cs="FreeSans"/>
          <w:sz w:val="24"/>
          <w:szCs w:val="24"/>
          <w:shd w:val="clear" w:color="auto" w:fill="FFFFFF"/>
          <w:lang w:eastAsia="zh-CN" w:bidi="hi-IN"/>
        </w:rPr>
        <w:t>Laporan Akhir</w:t>
      </w:r>
      <w:r w:rsidRPr="00751473">
        <w:rPr>
          <w:rFonts w:eastAsia="Noto Sans CJK SC Regular" w:cs="FreeSans"/>
          <w:sz w:val="24"/>
          <w:szCs w:val="24"/>
          <w:shd w:val="clear" w:color="auto" w:fill="FFFFFF"/>
          <w:lang w:eastAsia="zh-CN" w:bidi="hi-IN"/>
        </w:rPr>
        <w:t xml:space="preserve"> diunggah pada menu</w:t>
      </w:r>
      <w:r>
        <w:rPr>
          <w:rFonts w:eastAsia="Noto Sans CJK SC Regular" w:cs="FreeSans"/>
          <w:sz w:val="24"/>
          <w:szCs w:val="24"/>
          <w:shd w:val="clear" w:color="auto" w:fill="FFFFFF"/>
          <w:lang w:eastAsia="zh-CN" w:bidi="hi-IN"/>
        </w:rPr>
        <w:t xml:space="preserve"> </w:t>
      </w:r>
      <w:r w:rsidRPr="00751473">
        <w:rPr>
          <w:rFonts w:eastAsia="Noto Sans CJK SC Regular" w:cs="FreeSans"/>
          <w:b/>
          <w:bCs/>
          <w:sz w:val="24"/>
          <w:szCs w:val="24"/>
          <w:shd w:val="clear" w:color="auto" w:fill="FFFFFF"/>
          <w:lang w:eastAsia="zh-CN" w:bidi="hi-IN"/>
        </w:rPr>
        <w:t>Pemasukan Laporan</w:t>
      </w:r>
      <w:r w:rsidRPr="00751473">
        <w:rPr>
          <w:rFonts w:eastAsia="Noto Sans CJK SC Regular" w:cs="FreeSans"/>
          <w:sz w:val="24"/>
          <w:szCs w:val="24"/>
          <w:shd w:val="clear" w:color="auto" w:fill="FFFFFF"/>
          <w:lang w:eastAsia="zh-CN" w:bidi="hi-IN"/>
        </w:rPr>
        <w:t xml:space="preserve"> dan memilih Jenis file yang akan di-upload </w:t>
      </w:r>
      <w:r>
        <w:rPr>
          <w:rFonts w:eastAsia="Noto Sans CJK SC Regular" w:cs="FreeSans"/>
          <w:b/>
          <w:bCs/>
          <w:sz w:val="24"/>
          <w:szCs w:val="24"/>
          <w:shd w:val="clear" w:color="auto" w:fill="FFFFFF"/>
          <w:lang w:eastAsia="zh-CN" w:bidi="hi-IN"/>
        </w:rPr>
        <w:t>Laporan Akhir</w:t>
      </w:r>
    </w:p>
    <w:p w14:paraId="635F20A1" w14:textId="77777777" w:rsidR="00F716B2" w:rsidRPr="00141E5B" w:rsidRDefault="00F716B2" w:rsidP="00F716B2">
      <w:pPr>
        <w:pStyle w:val="ListParagraph"/>
        <w:numPr>
          <w:ilvl w:val="0"/>
          <w:numId w:val="15"/>
        </w:numPr>
        <w:spacing w:line="276" w:lineRule="auto"/>
        <w:ind w:right="75"/>
        <w:jc w:val="both"/>
        <w:rPr>
          <w:sz w:val="24"/>
          <w:szCs w:val="24"/>
          <w:lang w:val="sv-SE"/>
        </w:rPr>
      </w:pPr>
      <w:r w:rsidRPr="00141E5B">
        <w:rPr>
          <w:sz w:val="24"/>
          <w:szCs w:val="24"/>
          <w:lang w:val="sv-SE"/>
        </w:rPr>
        <w:t xml:space="preserve">Pengumpulan </w:t>
      </w:r>
      <w:r w:rsidRPr="00141E5B">
        <w:rPr>
          <w:i/>
          <w:sz w:val="24"/>
          <w:szCs w:val="24"/>
          <w:lang w:val="sv-SE"/>
        </w:rPr>
        <w:t>hard copy</w:t>
      </w:r>
      <w:r w:rsidRPr="00141E5B">
        <w:rPr>
          <w:sz w:val="24"/>
          <w:szCs w:val="24"/>
          <w:lang w:val="sv-SE"/>
        </w:rPr>
        <w:t xml:space="preserve"> laporan akan diinformasikan kemudian.</w:t>
      </w:r>
    </w:p>
    <w:p w14:paraId="5373BD05" w14:textId="77777777" w:rsidR="00F716B2" w:rsidRPr="0038350A" w:rsidRDefault="00F716B2" w:rsidP="00F716B2">
      <w:pPr>
        <w:spacing w:before="19" w:line="260" w:lineRule="exact"/>
        <w:jc w:val="both"/>
        <w:rPr>
          <w:sz w:val="24"/>
          <w:szCs w:val="24"/>
          <w:lang w:val="sv-SE"/>
        </w:rPr>
      </w:pPr>
    </w:p>
    <w:p w14:paraId="1A273E50" w14:textId="77777777" w:rsidR="00F716B2" w:rsidRPr="0038350A" w:rsidRDefault="00F716B2" w:rsidP="00F716B2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3.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Le</w:t>
      </w:r>
      <w:r w:rsidRPr="0038350A">
        <w:rPr>
          <w:spacing w:val="-3"/>
          <w:w w:val="108"/>
          <w:sz w:val="24"/>
          <w:szCs w:val="24"/>
          <w:lang w:val="sv-SE"/>
        </w:rPr>
        <w:t>m</w:t>
      </w:r>
      <w:r w:rsidRPr="0038350A">
        <w:rPr>
          <w:w w:val="108"/>
          <w:sz w:val="24"/>
          <w:szCs w:val="24"/>
          <w:lang w:val="sv-SE"/>
        </w:rPr>
        <w:t>bar</w:t>
      </w:r>
      <w:r w:rsidRPr="0038350A">
        <w:rPr>
          <w:spacing w:val="16"/>
          <w:w w:val="108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Pengesahan</w:t>
      </w:r>
    </w:p>
    <w:p w14:paraId="6E8E4034" w14:textId="77777777" w:rsidR="00F716B2" w:rsidRPr="0038350A" w:rsidRDefault="00F716B2" w:rsidP="00F716B2">
      <w:pPr>
        <w:spacing w:line="200" w:lineRule="exact"/>
        <w:jc w:val="both"/>
        <w:rPr>
          <w:sz w:val="24"/>
          <w:szCs w:val="24"/>
          <w:lang w:val="sv-SE"/>
        </w:rPr>
      </w:pPr>
    </w:p>
    <w:p w14:paraId="6241ED1F" w14:textId="77777777" w:rsidR="00F716B2" w:rsidRPr="002C0646" w:rsidRDefault="00F716B2" w:rsidP="00F716B2">
      <w:pPr>
        <w:pStyle w:val="ListParagraph"/>
        <w:numPr>
          <w:ilvl w:val="0"/>
          <w:numId w:val="12"/>
        </w:numPr>
        <w:ind w:right="6325"/>
        <w:jc w:val="both"/>
        <w:rPr>
          <w:w w:val="107"/>
          <w:sz w:val="24"/>
          <w:szCs w:val="24"/>
          <w:lang w:val="sv-SE"/>
        </w:rPr>
      </w:pPr>
      <w:r w:rsidRPr="00ED5A16">
        <w:rPr>
          <w:spacing w:val="-3"/>
          <w:w w:val="110"/>
          <w:sz w:val="24"/>
          <w:szCs w:val="24"/>
          <w:lang w:val="sv-SE"/>
        </w:rPr>
        <w:t>P</w:t>
      </w:r>
      <w:r w:rsidRPr="00ED5A16">
        <w:rPr>
          <w:spacing w:val="1"/>
          <w:w w:val="110"/>
          <w:sz w:val="24"/>
          <w:szCs w:val="24"/>
          <w:lang w:val="sv-SE"/>
        </w:rPr>
        <w:t>e</w:t>
      </w:r>
      <w:r w:rsidRPr="00ED5A16">
        <w:rPr>
          <w:w w:val="110"/>
          <w:sz w:val="24"/>
          <w:szCs w:val="24"/>
          <w:lang w:val="sv-SE"/>
        </w:rPr>
        <w:t>jabat</w:t>
      </w:r>
      <w:r w:rsidRPr="00ED5A16">
        <w:rPr>
          <w:spacing w:val="1"/>
          <w:w w:val="110"/>
          <w:sz w:val="24"/>
          <w:szCs w:val="24"/>
          <w:lang w:val="sv-SE"/>
        </w:rPr>
        <w:t xml:space="preserve"> </w:t>
      </w:r>
      <w:r w:rsidRPr="00ED5A16">
        <w:rPr>
          <w:sz w:val="24"/>
          <w:szCs w:val="24"/>
          <w:lang w:val="sv-SE"/>
        </w:rPr>
        <w:t>yang</w:t>
      </w:r>
      <w:r w:rsidRPr="00ED5A16">
        <w:rPr>
          <w:spacing w:val="26"/>
          <w:sz w:val="24"/>
          <w:szCs w:val="24"/>
          <w:lang w:val="sv-SE"/>
        </w:rPr>
        <w:t xml:space="preserve"> </w:t>
      </w:r>
      <w:r w:rsidRPr="00ED5A16">
        <w:rPr>
          <w:spacing w:val="-3"/>
          <w:w w:val="107"/>
          <w:sz w:val="24"/>
          <w:szCs w:val="24"/>
          <w:lang w:val="sv-SE"/>
        </w:rPr>
        <w:t>m</w:t>
      </w:r>
      <w:r w:rsidRPr="00ED5A16">
        <w:rPr>
          <w:w w:val="105"/>
          <w:sz w:val="24"/>
          <w:szCs w:val="24"/>
          <w:lang w:val="sv-SE"/>
        </w:rPr>
        <w:t>enge</w:t>
      </w:r>
      <w:r w:rsidRPr="00ED5A16">
        <w:rPr>
          <w:spacing w:val="-2"/>
          <w:w w:val="105"/>
          <w:sz w:val="24"/>
          <w:szCs w:val="24"/>
          <w:lang w:val="sv-SE"/>
        </w:rPr>
        <w:t>t</w:t>
      </w:r>
      <w:r w:rsidRPr="00ED5A16">
        <w:rPr>
          <w:w w:val="111"/>
          <w:sz w:val="24"/>
          <w:szCs w:val="24"/>
          <w:lang w:val="sv-SE"/>
        </w:rPr>
        <w:t>a</w:t>
      </w:r>
      <w:r w:rsidRPr="00ED5A16">
        <w:rPr>
          <w:spacing w:val="3"/>
          <w:w w:val="111"/>
          <w:sz w:val="24"/>
          <w:szCs w:val="24"/>
          <w:lang w:val="sv-SE"/>
        </w:rPr>
        <w:t>h</w:t>
      </w:r>
      <w:r w:rsidRPr="00ED5A16">
        <w:rPr>
          <w:w w:val="107"/>
          <w:sz w:val="24"/>
          <w:szCs w:val="24"/>
          <w:lang w:val="sv-SE"/>
        </w:rPr>
        <w:t>ui</w:t>
      </w:r>
    </w:p>
    <w:p w14:paraId="16329D33" w14:textId="77777777" w:rsidR="00F716B2" w:rsidRPr="00ED5A16" w:rsidRDefault="00F716B2" w:rsidP="00F716B2">
      <w:pPr>
        <w:spacing w:before="16" w:line="260" w:lineRule="exact"/>
        <w:ind w:left="1050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Pejabat yang mengetahui adalah Ketua LPPM ITB. </w:t>
      </w:r>
    </w:p>
    <w:p w14:paraId="2EC56653" w14:textId="77777777" w:rsidR="00F716B2" w:rsidRPr="00ED5A16" w:rsidRDefault="00F716B2" w:rsidP="00F716B2">
      <w:pPr>
        <w:spacing w:before="16" w:line="260" w:lineRule="exact"/>
        <w:ind w:left="1050"/>
        <w:jc w:val="both"/>
        <w:rPr>
          <w:sz w:val="24"/>
          <w:szCs w:val="24"/>
        </w:rPr>
      </w:pPr>
      <w:r w:rsidRPr="00ED5A16">
        <w:rPr>
          <w:sz w:val="24"/>
          <w:szCs w:val="24"/>
        </w:rPr>
        <w:t>Nama</w:t>
      </w:r>
      <w:r w:rsidRPr="00ED5A16">
        <w:rPr>
          <w:sz w:val="24"/>
          <w:szCs w:val="24"/>
        </w:rPr>
        <w:tab/>
        <w:t xml:space="preserve">: </w:t>
      </w:r>
      <w:r w:rsidRPr="002C0646">
        <w:rPr>
          <w:sz w:val="24"/>
          <w:szCs w:val="24"/>
        </w:rPr>
        <w:t>Dr. Yuli Setyo Indartono</w:t>
      </w:r>
    </w:p>
    <w:p w14:paraId="65F34BDA" w14:textId="77777777" w:rsidR="00F716B2" w:rsidRDefault="00F716B2" w:rsidP="00F716B2">
      <w:pPr>
        <w:spacing w:before="16" w:line="260" w:lineRule="exact"/>
        <w:ind w:left="1050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>NIP</w:t>
      </w:r>
      <w:r w:rsidRPr="00ED5A16">
        <w:rPr>
          <w:sz w:val="24"/>
          <w:szCs w:val="24"/>
          <w:lang w:val="sv-SE"/>
        </w:rPr>
        <w:tab/>
      </w:r>
      <w:r w:rsidRPr="00ED5A16">
        <w:rPr>
          <w:sz w:val="24"/>
          <w:szCs w:val="24"/>
          <w:lang w:val="sv-SE"/>
        </w:rPr>
        <w:tab/>
        <w:t xml:space="preserve">: </w:t>
      </w:r>
      <w:r w:rsidRPr="002C0646">
        <w:rPr>
          <w:sz w:val="24"/>
          <w:szCs w:val="24"/>
          <w:lang w:val="sv-SE"/>
        </w:rPr>
        <w:t>19730721 200801 1 010</w:t>
      </w:r>
    </w:p>
    <w:p w14:paraId="41B1D1E5" w14:textId="77777777" w:rsidR="00F716B2" w:rsidRPr="001E1466" w:rsidRDefault="00F716B2" w:rsidP="00F716B2">
      <w:pPr>
        <w:spacing w:before="16" w:line="260" w:lineRule="exact"/>
        <w:jc w:val="both"/>
        <w:rPr>
          <w:sz w:val="24"/>
          <w:szCs w:val="24"/>
        </w:rPr>
      </w:pPr>
    </w:p>
    <w:p w14:paraId="5DCE2704" w14:textId="77777777" w:rsidR="00F716B2" w:rsidRPr="00ED5A16" w:rsidRDefault="00F716B2" w:rsidP="00F716B2">
      <w:pPr>
        <w:pStyle w:val="ListParagraph"/>
        <w:numPr>
          <w:ilvl w:val="0"/>
          <w:numId w:val="12"/>
        </w:numPr>
        <w:ind w:right="2411"/>
        <w:jc w:val="both"/>
        <w:rPr>
          <w:sz w:val="24"/>
          <w:szCs w:val="24"/>
        </w:rPr>
      </w:pPr>
      <w:r w:rsidRPr="00ED5A16">
        <w:rPr>
          <w:sz w:val="24"/>
          <w:szCs w:val="24"/>
        </w:rPr>
        <w:t>Tangg</w:t>
      </w:r>
      <w:r w:rsidRPr="00ED5A16">
        <w:rPr>
          <w:spacing w:val="-2"/>
          <w:sz w:val="24"/>
          <w:szCs w:val="24"/>
        </w:rPr>
        <w:t>a</w:t>
      </w:r>
      <w:r w:rsidRPr="00ED5A16">
        <w:rPr>
          <w:sz w:val="24"/>
          <w:szCs w:val="24"/>
        </w:rPr>
        <w:t xml:space="preserve">l </w:t>
      </w:r>
      <w:r w:rsidRPr="00ED5A16">
        <w:rPr>
          <w:spacing w:val="1"/>
          <w:sz w:val="24"/>
          <w:szCs w:val="24"/>
        </w:rPr>
        <w:t>P</w:t>
      </w:r>
      <w:r w:rsidRPr="00ED5A16">
        <w:rPr>
          <w:sz w:val="24"/>
          <w:szCs w:val="24"/>
        </w:rPr>
        <w:t>e</w:t>
      </w:r>
      <w:r w:rsidRPr="00ED5A16">
        <w:rPr>
          <w:spacing w:val="1"/>
          <w:sz w:val="24"/>
          <w:szCs w:val="24"/>
        </w:rPr>
        <w:t>n</w:t>
      </w:r>
      <w:r w:rsidRPr="00ED5A16">
        <w:rPr>
          <w:spacing w:val="-2"/>
          <w:sz w:val="24"/>
          <w:szCs w:val="24"/>
        </w:rPr>
        <w:t>g</w:t>
      </w:r>
      <w:r w:rsidRPr="00ED5A16">
        <w:rPr>
          <w:sz w:val="24"/>
          <w:szCs w:val="24"/>
        </w:rPr>
        <w:t>es</w:t>
      </w:r>
      <w:r w:rsidRPr="00ED5A16">
        <w:rPr>
          <w:spacing w:val="-2"/>
          <w:sz w:val="24"/>
          <w:szCs w:val="24"/>
        </w:rPr>
        <w:t>a</w:t>
      </w:r>
      <w:r w:rsidRPr="00ED5A16">
        <w:rPr>
          <w:spacing w:val="2"/>
          <w:sz w:val="24"/>
          <w:szCs w:val="24"/>
        </w:rPr>
        <w:t>h</w:t>
      </w:r>
      <w:r w:rsidRPr="00ED5A16">
        <w:rPr>
          <w:sz w:val="24"/>
          <w:szCs w:val="24"/>
        </w:rPr>
        <w:t>an</w:t>
      </w:r>
      <w:r w:rsidRPr="00ED5A16">
        <w:rPr>
          <w:spacing w:val="1"/>
          <w:sz w:val="24"/>
          <w:szCs w:val="24"/>
        </w:rPr>
        <w:t xml:space="preserve"> </w:t>
      </w:r>
      <w:r w:rsidRPr="00ED5A16">
        <w:rPr>
          <w:spacing w:val="-3"/>
          <w:sz w:val="24"/>
          <w:szCs w:val="24"/>
        </w:rPr>
        <w:t>Laporan Akhir</w:t>
      </w:r>
      <w:r w:rsidRPr="00ED5A16">
        <w:rPr>
          <w:spacing w:val="-1"/>
          <w:sz w:val="24"/>
          <w:szCs w:val="24"/>
        </w:rPr>
        <w:t xml:space="preserve"> </w:t>
      </w:r>
      <w:r w:rsidRPr="00ED5A16">
        <w:rPr>
          <w:sz w:val="24"/>
          <w:szCs w:val="24"/>
        </w:rPr>
        <w:t>Maksim</w:t>
      </w:r>
      <w:r w:rsidRPr="00ED5A16">
        <w:rPr>
          <w:spacing w:val="2"/>
          <w:sz w:val="24"/>
          <w:szCs w:val="24"/>
        </w:rPr>
        <w:t>a</w:t>
      </w:r>
      <w:r w:rsidRPr="00ED5A16">
        <w:rPr>
          <w:sz w:val="24"/>
          <w:szCs w:val="24"/>
        </w:rPr>
        <w:t>l 30 November 202</w:t>
      </w:r>
      <w:r>
        <w:rPr>
          <w:sz w:val="24"/>
          <w:szCs w:val="24"/>
        </w:rPr>
        <w:t>1</w:t>
      </w:r>
    </w:p>
    <w:p w14:paraId="48BBA2B6" w14:textId="77777777" w:rsidR="00F716B2" w:rsidRPr="001E1466" w:rsidRDefault="00F716B2" w:rsidP="00F716B2">
      <w:pPr>
        <w:spacing w:before="1" w:line="280" w:lineRule="exact"/>
        <w:jc w:val="both"/>
        <w:rPr>
          <w:sz w:val="24"/>
          <w:szCs w:val="24"/>
        </w:rPr>
      </w:pPr>
    </w:p>
    <w:p w14:paraId="615E0D49" w14:textId="77777777" w:rsidR="00F716B2" w:rsidRPr="00BE6990" w:rsidRDefault="00F716B2" w:rsidP="00F716B2">
      <w:pPr>
        <w:ind w:left="396"/>
        <w:jc w:val="both"/>
        <w:rPr>
          <w:sz w:val="24"/>
          <w:szCs w:val="24"/>
          <w:lang w:val="sv-SE"/>
        </w:rPr>
      </w:pPr>
      <w:r w:rsidRPr="00BE6990">
        <w:rPr>
          <w:sz w:val="24"/>
          <w:szCs w:val="24"/>
          <w:lang w:val="sv-SE"/>
        </w:rPr>
        <w:t>4.</w:t>
      </w:r>
      <w:r w:rsidRPr="00BE6990">
        <w:rPr>
          <w:spacing w:val="43"/>
          <w:sz w:val="24"/>
          <w:szCs w:val="24"/>
          <w:lang w:val="sv-SE"/>
        </w:rPr>
        <w:t xml:space="preserve"> </w:t>
      </w:r>
      <w:r w:rsidRPr="00BE6990">
        <w:rPr>
          <w:spacing w:val="-3"/>
          <w:w w:val="110"/>
          <w:sz w:val="24"/>
          <w:szCs w:val="24"/>
          <w:lang w:val="sv-SE"/>
        </w:rPr>
        <w:t>F</w:t>
      </w:r>
      <w:r w:rsidRPr="00BE6990">
        <w:rPr>
          <w:w w:val="110"/>
          <w:sz w:val="24"/>
          <w:szCs w:val="24"/>
          <w:lang w:val="sv-SE"/>
        </w:rPr>
        <w:t>o</w:t>
      </w:r>
      <w:r w:rsidRPr="00BE6990">
        <w:rPr>
          <w:spacing w:val="1"/>
          <w:w w:val="110"/>
          <w:sz w:val="24"/>
          <w:szCs w:val="24"/>
          <w:lang w:val="sv-SE"/>
        </w:rPr>
        <w:t>r</w:t>
      </w:r>
      <w:r w:rsidRPr="00BE6990">
        <w:rPr>
          <w:spacing w:val="-3"/>
          <w:w w:val="110"/>
          <w:sz w:val="24"/>
          <w:szCs w:val="24"/>
          <w:lang w:val="sv-SE"/>
        </w:rPr>
        <w:t>m</w:t>
      </w:r>
      <w:r w:rsidRPr="00BE6990">
        <w:rPr>
          <w:w w:val="110"/>
          <w:sz w:val="24"/>
          <w:szCs w:val="24"/>
          <w:lang w:val="sv-SE"/>
        </w:rPr>
        <w:t>u</w:t>
      </w:r>
      <w:r w:rsidRPr="00BE6990">
        <w:rPr>
          <w:spacing w:val="1"/>
          <w:w w:val="110"/>
          <w:sz w:val="24"/>
          <w:szCs w:val="24"/>
          <w:lang w:val="sv-SE"/>
        </w:rPr>
        <w:t>l</w:t>
      </w:r>
      <w:r w:rsidRPr="00BE6990">
        <w:rPr>
          <w:w w:val="110"/>
          <w:sz w:val="24"/>
          <w:szCs w:val="24"/>
          <w:lang w:val="sv-SE"/>
        </w:rPr>
        <w:t xml:space="preserve">ir </w:t>
      </w:r>
      <w:r w:rsidRPr="00BE6990">
        <w:rPr>
          <w:sz w:val="24"/>
          <w:szCs w:val="24"/>
          <w:lang w:val="sv-SE"/>
        </w:rPr>
        <w:t>Eval</w:t>
      </w:r>
      <w:r w:rsidRPr="00BE6990">
        <w:rPr>
          <w:spacing w:val="2"/>
          <w:sz w:val="24"/>
          <w:szCs w:val="24"/>
          <w:lang w:val="sv-SE"/>
        </w:rPr>
        <w:t>u</w:t>
      </w:r>
      <w:r w:rsidRPr="00BE6990">
        <w:rPr>
          <w:sz w:val="24"/>
          <w:szCs w:val="24"/>
          <w:lang w:val="sv-SE"/>
        </w:rPr>
        <w:t>asi</w:t>
      </w:r>
      <w:r w:rsidRPr="00BE6990">
        <w:rPr>
          <w:spacing w:val="52"/>
          <w:sz w:val="24"/>
          <w:szCs w:val="24"/>
          <w:lang w:val="sv-SE"/>
        </w:rPr>
        <w:t xml:space="preserve"> </w:t>
      </w:r>
      <w:r w:rsidRPr="00BE6990">
        <w:rPr>
          <w:sz w:val="24"/>
          <w:szCs w:val="24"/>
          <w:lang w:val="sv-SE"/>
        </w:rPr>
        <w:t>Atas</w:t>
      </w:r>
      <w:r w:rsidRPr="00BE6990">
        <w:rPr>
          <w:spacing w:val="28"/>
          <w:sz w:val="24"/>
          <w:szCs w:val="24"/>
          <w:lang w:val="sv-SE"/>
        </w:rPr>
        <w:t xml:space="preserve"> </w:t>
      </w:r>
      <w:r w:rsidRPr="00BE6990">
        <w:rPr>
          <w:w w:val="111"/>
          <w:sz w:val="24"/>
          <w:szCs w:val="24"/>
          <w:lang w:val="sv-SE"/>
        </w:rPr>
        <w:t>Capaian</w:t>
      </w:r>
      <w:r w:rsidRPr="00BE6990">
        <w:rPr>
          <w:spacing w:val="-12"/>
          <w:w w:val="111"/>
          <w:sz w:val="24"/>
          <w:szCs w:val="24"/>
          <w:lang w:val="sv-SE"/>
        </w:rPr>
        <w:t xml:space="preserve"> </w:t>
      </w:r>
      <w:r w:rsidRPr="00BE6990">
        <w:rPr>
          <w:w w:val="111"/>
          <w:sz w:val="24"/>
          <w:szCs w:val="24"/>
          <w:lang w:val="sv-SE"/>
        </w:rPr>
        <w:t>L</w:t>
      </w:r>
      <w:r w:rsidRPr="00BE6990">
        <w:rPr>
          <w:spacing w:val="2"/>
          <w:w w:val="111"/>
          <w:sz w:val="24"/>
          <w:szCs w:val="24"/>
          <w:lang w:val="sv-SE"/>
        </w:rPr>
        <w:t>u</w:t>
      </w:r>
      <w:r w:rsidRPr="00BE6990">
        <w:rPr>
          <w:w w:val="111"/>
          <w:sz w:val="24"/>
          <w:szCs w:val="24"/>
          <w:lang w:val="sv-SE"/>
        </w:rPr>
        <w:t>aran</w:t>
      </w:r>
      <w:r w:rsidRPr="00BE6990">
        <w:rPr>
          <w:spacing w:val="11"/>
          <w:w w:val="111"/>
          <w:sz w:val="24"/>
          <w:szCs w:val="24"/>
          <w:lang w:val="sv-SE"/>
        </w:rPr>
        <w:t xml:space="preserve"> </w:t>
      </w:r>
      <w:r w:rsidRPr="00BE6990">
        <w:rPr>
          <w:spacing w:val="-2"/>
          <w:w w:val="107"/>
          <w:sz w:val="24"/>
          <w:szCs w:val="24"/>
          <w:lang w:val="sv-SE"/>
        </w:rPr>
        <w:t>K</w:t>
      </w:r>
      <w:r w:rsidRPr="00BE6990">
        <w:rPr>
          <w:w w:val="107"/>
          <w:sz w:val="24"/>
          <w:szCs w:val="24"/>
          <w:lang w:val="sv-SE"/>
        </w:rPr>
        <w:t>egiatan</w:t>
      </w:r>
    </w:p>
    <w:p w14:paraId="70309C4F" w14:textId="77777777" w:rsidR="00F716B2" w:rsidRPr="00BE6990" w:rsidRDefault="00F716B2" w:rsidP="00F716B2">
      <w:pPr>
        <w:spacing w:line="260" w:lineRule="exact"/>
        <w:ind w:left="679" w:right="1201"/>
        <w:jc w:val="both"/>
        <w:rPr>
          <w:sz w:val="24"/>
          <w:szCs w:val="24"/>
          <w:lang w:val="sv-SE"/>
        </w:rPr>
        <w:sectPr w:rsidR="00F716B2" w:rsidRPr="00BE6990">
          <w:pgSz w:w="11920" w:h="16840"/>
          <w:pgMar w:top="1040" w:right="960" w:bottom="280" w:left="1020" w:header="720" w:footer="720" w:gutter="0"/>
          <w:cols w:space="720"/>
        </w:sectPr>
      </w:pPr>
      <w:r w:rsidRPr="00BE6990">
        <w:rPr>
          <w:sz w:val="24"/>
          <w:szCs w:val="24"/>
          <w:lang w:val="sv-SE"/>
        </w:rPr>
        <w:t>Tangg</w:t>
      </w:r>
      <w:r w:rsidRPr="00BE6990">
        <w:rPr>
          <w:spacing w:val="-2"/>
          <w:sz w:val="24"/>
          <w:szCs w:val="24"/>
          <w:lang w:val="sv-SE"/>
        </w:rPr>
        <w:t>a</w:t>
      </w:r>
      <w:r w:rsidRPr="00BE6990">
        <w:rPr>
          <w:sz w:val="24"/>
          <w:szCs w:val="24"/>
          <w:lang w:val="sv-SE"/>
        </w:rPr>
        <w:t xml:space="preserve">l Maksimal </w:t>
      </w:r>
      <w:r>
        <w:rPr>
          <w:sz w:val="24"/>
          <w:szCs w:val="24"/>
          <w:lang w:val="sv-SE"/>
        </w:rPr>
        <w:t>30 November</w:t>
      </w:r>
      <w:r w:rsidRPr="00ED5A16">
        <w:rPr>
          <w:sz w:val="24"/>
          <w:szCs w:val="24"/>
          <w:lang w:val="sv-SE"/>
        </w:rPr>
        <w:t xml:space="preserve"> 202</w:t>
      </w:r>
      <w:r>
        <w:rPr>
          <w:sz w:val="24"/>
          <w:szCs w:val="24"/>
          <w:lang w:val="sv-SE"/>
        </w:rPr>
        <w:t>1</w:t>
      </w:r>
      <w:r w:rsidRPr="00BE6990">
        <w:rPr>
          <w:sz w:val="24"/>
          <w:szCs w:val="24"/>
          <w:lang w:val="sv-SE"/>
        </w:rPr>
        <w:t xml:space="preserve"> </w:t>
      </w:r>
      <w:r w:rsidRPr="00BE6990">
        <w:rPr>
          <w:spacing w:val="-1"/>
          <w:sz w:val="24"/>
          <w:szCs w:val="24"/>
          <w:lang w:val="sv-SE"/>
        </w:rPr>
        <w:t>(</w:t>
      </w:r>
      <w:r w:rsidRPr="00BE6990">
        <w:rPr>
          <w:sz w:val="24"/>
          <w:szCs w:val="24"/>
          <w:lang w:val="sv-SE"/>
        </w:rPr>
        <w:t>sa</w:t>
      </w:r>
      <w:r w:rsidRPr="00BE6990">
        <w:rPr>
          <w:spacing w:val="-3"/>
          <w:sz w:val="24"/>
          <w:szCs w:val="24"/>
          <w:lang w:val="sv-SE"/>
        </w:rPr>
        <w:t>m</w:t>
      </w:r>
      <w:r w:rsidRPr="00BE6990">
        <w:rPr>
          <w:sz w:val="24"/>
          <w:szCs w:val="24"/>
          <w:lang w:val="sv-SE"/>
        </w:rPr>
        <w:t>a</w:t>
      </w:r>
      <w:r w:rsidRPr="00BE6990">
        <w:rPr>
          <w:spacing w:val="40"/>
          <w:sz w:val="24"/>
          <w:szCs w:val="24"/>
          <w:lang w:val="sv-SE"/>
        </w:rPr>
        <w:t xml:space="preserve"> </w:t>
      </w:r>
      <w:r w:rsidRPr="00BE6990">
        <w:rPr>
          <w:sz w:val="24"/>
          <w:szCs w:val="24"/>
          <w:lang w:val="sv-SE"/>
        </w:rPr>
        <w:t>den</w:t>
      </w:r>
      <w:r w:rsidRPr="00BE6990">
        <w:rPr>
          <w:spacing w:val="3"/>
          <w:sz w:val="24"/>
          <w:szCs w:val="24"/>
          <w:lang w:val="sv-SE"/>
        </w:rPr>
        <w:t>g</w:t>
      </w:r>
      <w:r w:rsidRPr="00BE6990">
        <w:rPr>
          <w:sz w:val="24"/>
          <w:szCs w:val="24"/>
          <w:lang w:val="sv-SE"/>
        </w:rPr>
        <w:t>an</w:t>
      </w:r>
      <w:r w:rsidRPr="00BE6990">
        <w:rPr>
          <w:spacing w:val="48"/>
          <w:sz w:val="24"/>
          <w:szCs w:val="24"/>
          <w:lang w:val="sv-SE"/>
        </w:rPr>
        <w:t xml:space="preserve"> </w:t>
      </w:r>
      <w:r w:rsidRPr="00BE6990">
        <w:rPr>
          <w:sz w:val="24"/>
          <w:szCs w:val="24"/>
          <w:lang w:val="sv-SE"/>
        </w:rPr>
        <w:t>ta</w:t>
      </w:r>
      <w:r w:rsidRPr="00BE6990">
        <w:rPr>
          <w:spacing w:val="1"/>
          <w:sz w:val="24"/>
          <w:szCs w:val="24"/>
          <w:lang w:val="sv-SE"/>
        </w:rPr>
        <w:t>n</w:t>
      </w:r>
      <w:r w:rsidRPr="00BE6990">
        <w:rPr>
          <w:sz w:val="24"/>
          <w:szCs w:val="24"/>
          <w:lang w:val="sv-SE"/>
        </w:rPr>
        <w:t>ggal</w:t>
      </w:r>
      <w:r w:rsidRPr="00BE6990">
        <w:rPr>
          <w:spacing w:val="50"/>
          <w:sz w:val="24"/>
          <w:szCs w:val="24"/>
          <w:lang w:val="sv-SE"/>
        </w:rPr>
        <w:t xml:space="preserve"> </w:t>
      </w:r>
      <w:r w:rsidRPr="00BE6990">
        <w:rPr>
          <w:spacing w:val="1"/>
          <w:w w:val="111"/>
          <w:sz w:val="24"/>
          <w:szCs w:val="24"/>
          <w:lang w:val="sv-SE"/>
        </w:rPr>
        <w:t>Laporan Akhir</w:t>
      </w:r>
      <w:r w:rsidRPr="00BE6990">
        <w:rPr>
          <w:sz w:val="24"/>
          <w:szCs w:val="24"/>
          <w:lang w:val="sv-SE"/>
        </w:rPr>
        <w:t>)</w:t>
      </w:r>
    </w:p>
    <w:p w14:paraId="46AD813A" w14:textId="2DF9ABFE" w:rsidR="00850346" w:rsidRPr="000F5F1C" w:rsidRDefault="00C91AB9" w:rsidP="001E1466">
      <w:pPr>
        <w:spacing w:before="72"/>
        <w:ind w:left="113"/>
        <w:jc w:val="both"/>
        <w:rPr>
          <w:b/>
          <w:sz w:val="24"/>
          <w:szCs w:val="24"/>
          <w:lang w:val="sv-SE"/>
        </w:rPr>
      </w:pPr>
      <w:r w:rsidRPr="000F5F1C">
        <w:rPr>
          <w:b/>
          <w:sz w:val="24"/>
          <w:szCs w:val="24"/>
          <w:lang w:val="sv-SE"/>
        </w:rPr>
        <w:lastRenderedPageBreak/>
        <w:t>II.</w:t>
      </w:r>
      <w:r w:rsidRPr="000F5F1C">
        <w:rPr>
          <w:b/>
          <w:spacing w:val="2"/>
          <w:sz w:val="24"/>
          <w:szCs w:val="24"/>
          <w:lang w:val="sv-SE"/>
        </w:rPr>
        <w:t xml:space="preserve"> </w:t>
      </w:r>
      <w:r w:rsidRPr="000F5F1C">
        <w:rPr>
          <w:b/>
          <w:w w:val="105"/>
          <w:sz w:val="24"/>
          <w:szCs w:val="24"/>
          <w:lang w:val="sv-SE"/>
        </w:rPr>
        <w:t>S</w:t>
      </w:r>
      <w:r w:rsidRPr="000F5F1C">
        <w:rPr>
          <w:b/>
          <w:spacing w:val="1"/>
          <w:w w:val="105"/>
          <w:sz w:val="24"/>
          <w:szCs w:val="24"/>
          <w:lang w:val="sv-SE"/>
        </w:rPr>
        <w:t>I</w:t>
      </w:r>
      <w:r w:rsidRPr="000F5F1C">
        <w:rPr>
          <w:b/>
          <w:w w:val="105"/>
          <w:sz w:val="24"/>
          <w:szCs w:val="24"/>
          <w:lang w:val="sv-SE"/>
        </w:rPr>
        <w:t>S</w:t>
      </w:r>
      <w:r w:rsidRPr="000F5F1C">
        <w:rPr>
          <w:b/>
          <w:spacing w:val="2"/>
          <w:w w:val="105"/>
          <w:sz w:val="24"/>
          <w:szCs w:val="24"/>
          <w:lang w:val="sv-SE"/>
        </w:rPr>
        <w:t>T</w:t>
      </w:r>
      <w:r w:rsidRPr="000F5F1C">
        <w:rPr>
          <w:b/>
          <w:w w:val="105"/>
          <w:sz w:val="24"/>
          <w:szCs w:val="24"/>
          <w:lang w:val="sv-SE"/>
        </w:rPr>
        <w:t>EMATI</w:t>
      </w:r>
      <w:r w:rsidRPr="000F5F1C">
        <w:rPr>
          <w:b/>
          <w:spacing w:val="-2"/>
          <w:w w:val="105"/>
          <w:sz w:val="24"/>
          <w:szCs w:val="24"/>
          <w:lang w:val="sv-SE"/>
        </w:rPr>
        <w:t>K</w:t>
      </w:r>
      <w:r w:rsidRPr="000F5F1C">
        <w:rPr>
          <w:b/>
          <w:w w:val="105"/>
          <w:sz w:val="24"/>
          <w:szCs w:val="24"/>
          <w:lang w:val="sv-SE"/>
        </w:rPr>
        <w:t>A</w:t>
      </w:r>
      <w:r w:rsidRPr="000F5F1C">
        <w:rPr>
          <w:b/>
          <w:spacing w:val="6"/>
          <w:w w:val="105"/>
          <w:sz w:val="24"/>
          <w:szCs w:val="24"/>
          <w:lang w:val="sv-SE"/>
        </w:rPr>
        <w:t xml:space="preserve"> </w:t>
      </w:r>
      <w:r w:rsidR="00654C83" w:rsidRPr="000F5F1C">
        <w:rPr>
          <w:b/>
          <w:sz w:val="24"/>
          <w:szCs w:val="24"/>
          <w:lang w:val="sv-SE"/>
        </w:rPr>
        <w:t xml:space="preserve">LAPORAN </w:t>
      </w:r>
      <w:r w:rsidR="00761517" w:rsidRPr="000F5F1C">
        <w:rPr>
          <w:b/>
          <w:sz w:val="24"/>
          <w:szCs w:val="24"/>
          <w:lang w:val="sv-SE"/>
        </w:rPr>
        <w:t>AKHIR</w:t>
      </w:r>
    </w:p>
    <w:p w14:paraId="094369F0" w14:textId="77777777" w:rsidR="00850346" w:rsidRPr="0038350A" w:rsidRDefault="00850346" w:rsidP="001E1466">
      <w:pPr>
        <w:spacing w:before="11" w:line="260" w:lineRule="exact"/>
        <w:jc w:val="both"/>
        <w:rPr>
          <w:sz w:val="24"/>
          <w:szCs w:val="24"/>
          <w:lang w:val="sv-SE"/>
        </w:rPr>
      </w:pPr>
    </w:p>
    <w:p w14:paraId="7A43C3D2" w14:textId="63A3A2EF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S</w:t>
      </w:r>
      <w:r w:rsidRPr="0038350A">
        <w:rPr>
          <w:spacing w:val="1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stematika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="00654C83" w:rsidRPr="0038350A">
        <w:rPr>
          <w:spacing w:val="-5"/>
          <w:sz w:val="24"/>
          <w:szCs w:val="24"/>
          <w:lang w:val="sv-SE"/>
        </w:rPr>
        <w:t xml:space="preserve">Laporan </w:t>
      </w:r>
      <w:r w:rsidR="00761517" w:rsidRPr="0038350A">
        <w:rPr>
          <w:spacing w:val="-5"/>
          <w:sz w:val="24"/>
          <w:szCs w:val="24"/>
          <w:lang w:val="sv-SE"/>
        </w:rPr>
        <w:t>Akhir</w:t>
      </w:r>
      <w:r w:rsidRPr="0038350A">
        <w:rPr>
          <w:sz w:val="24"/>
          <w:szCs w:val="24"/>
          <w:lang w:val="sv-SE"/>
        </w:rPr>
        <w:t xml:space="preserve"> seba</w:t>
      </w:r>
      <w:r w:rsidRPr="0038350A">
        <w:rPr>
          <w:spacing w:val="-2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 xml:space="preserve">ai </w:t>
      </w:r>
      <w:r w:rsidRPr="0038350A">
        <w:rPr>
          <w:spacing w:val="2"/>
          <w:sz w:val="24"/>
          <w:szCs w:val="24"/>
          <w:lang w:val="sv-SE"/>
        </w:rPr>
        <w:t>b</w:t>
      </w:r>
      <w:r w:rsidRPr="0038350A">
        <w:rPr>
          <w:sz w:val="24"/>
          <w:szCs w:val="24"/>
          <w:lang w:val="sv-SE"/>
        </w:rPr>
        <w:t>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ikut:</w:t>
      </w:r>
    </w:p>
    <w:p w14:paraId="14BC52DE" w14:textId="77777777" w:rsidR="00850346" w:rsidRPr="0038350A" w:rsidRDefault="00850346" w:rsidP="001E1466">
      <w:pPr>
        <w:spacing w:before="8" w:line="140" w:lineRule="exact"/>
        <w:jc w:val="both"/>
        <w:rPr>
          <w:sz w:val="24"/>
          <w:szCs w:val="24"/>
          <w:lang w:val="sv-SE"/>
        </w:rPr>
      </w:pPr>
    </w:p>
    <w:p w14:paraId="17C3C0A1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4BC199E2" w14:textId="5B14EC9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SAMP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L</w:t>
      </w:r>
    </w:p>
    <w:p w14:paraId="5D39522F" w14:textId="77777777" w:rsidR="00850346" w:rsidRPr="001E1466" w:rsidRDefault="00850346" w:rsidP="001E1466">
      <w:pPr>
        <w:spacing w:before="10" w:line="100" w:lineRule="exact"/>
        <w:jc w:val="both"/>
        <w:rPr>
          <w:sz w:val="24"/>
          <w:szCs w:val="24"/>
        </w:rPr>
      </w:pPr>
    </w:p>
    <w:p w14:paraId="7B12C22B" w14:textId="7DE3068F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PEN</w:t>
      </w:r>
      <w:r w:rsidRPr="001E1466">
        <w:rPr>
          <w:spacing w:val="-1"/>
          <w:sz w:val="24"/>
          <w:szCs w:val="24"/>
        </w:rPr>
        <w:t>G</w:t>
      </w:r>
      <w:r w:rsidRPr="001E1466">
        <w:rPr>
          <w:sz w:val="24"/>
          <w:szCs w:val="24"/>
        </w:rPr>
        <w:t>ES</w:t>
      </w:r>
      <w:r w:rsidRPr="001E1466">
        <w:rPr>
          <w:spacing w:val="3"/>
          <w:sz w:val="24"/>
          <w:szCs w:val="24"/>
        </w:rPr>
        <w:t>A</w:t>
      </w:r>
      <w:r w:rsidRPr="001E1466">
        <w:rPr>
          <w:sz w:val="24"/>
          <w:szCs w:val="24"/>
        </w:rPr>
        <w:t>HAN</w:t>
      </w:r>
    </w:p>
    <w:p w14:paraId="19AFD772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09E8F294" w14:textId="70D0973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3"/>
          <w:sz w:val="24"/>
          <w:szCs w:val="24"/>
        </w:rPr>
        <w:t>R</w:t>
      </w:r>
      <w:r w:rsidRPr="001E1466">
        <w:rPr>
          <w:spacing w:val="-6"/>
          <w:sz w:val="24"/>
          <w:szCs w:val="24"/>
        </w:rPr>
        <w:t>I</w:t>
      </w:r>
      <w:r w:rsidRPr="001E1466">
        <w:rPr>
          <w:sz w:val="24"/>
          <w:szCs w:val="24"/>
        </w:rPr>
        <w:t>N</w:t>
      </w:r>
      <w:r w:rsidRPr="001E1466">
        <w:rPr>
          <w:spacing w:val="1"/>
          <w:sz w:val="24"/>
          <w:szCs w:val="24"/>
        </w:rPr>
        <w:t>G</w:t>
      </w:r>
      <w:r w:rsidRPr="001E1466">
        <w:rPr>
          <w:sz w:val="24"/>
          <w:szCs w:val="24"/>
        </w:rPr>
        <w:t>KASAN</w:t>
      </w:r>
    </w:p>
    <w:p w14:paraId="48AEDA27" w14:textId="77777777" w:rsidR="00850346" w:rsidRPr="001E1466" w:rsidRDefault="00850346" w:rsidP="001E1466">
      <w:pPr>
        <w:spacing w:before="8" w:line="100" w:lineRule="exact"/>
        <w:jc w:val="both"/>
        <w:rPr>
          <w:sz w:val="24"/>
          <w:szCs w:val="24"/>
        </w:rPr>
      </w:pPr>
    </w:p>
    <w:p w14:paraId="76F3E175" w14:textId="768D65E0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1 PENDAH</w:t>
      </w:r>
      <w:r w:rsidRPr="001E1466">
        <w:rPr>
          <w:spacing w:val="3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U</w:t>
      </w:r>
      <w:r w:rsidRPr="001E1466">
        <w:rPr>
          <w:spacing w:val="1"/>
          <w:sz w:val="24"/>
          <w:szCs w:val="24"/>
        </w:rPr>
        <w:t>A</w:t>
      </w:r>
      <w:r w:rsidRPr="001E1466">
        <w:rPr>
          <w:sz w:val="24"/>
          <w:szCs w:val="24"/>
        </w:rPr>
        <w:t>N</w:t>
      </w:r>
    </w:p>
    <w:p w14:paraId="051D36CD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CBFC29" w14:textId="79A2FD0D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</w:t>
      </w:r>
      <w:r w:rsidRPr="001E1466">
        <w:rPr>
          <w:spacing w:val="2"/>
          <w:sz w:val="24"/>
          <w:szCs w:val="24"/>
        </w:rPr>
        <w:t>T</w:t>
      </w:r>
      <w:r w:rsidRPr="001E1466">
        <w:rPr>
          <w:sz w:val="24"/>
          <w:szCs w:val="24"/>
        </w:rPr>
        <w:t xml:space="preserve">AR </w:t>
      </w:r>
      <w:r w:rsidRPr="001E1466">
        <w:rPr>
          <w:spacing w:val="-1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KA</w:t>
      </w:r>
      <w:r w:rsidRPr="001E1466">
        <w:rPr>
          <w:spacing w:val="-1"/>
          <w:sz w:val="24"/>
          <w:szCs w:val="24"/>
        </w:rPr>
        <w:t>N</w:t>
      </w:r>
      <w:r w:rsidRPr="001E1466">
        <w:rPr>
          <w:sz w:val="24"/>
          <w:szCs w:val="24"/>
        </w:rPr>
        <w:t xml:space="preserve">G </w:t>
      </w:r>
      <w:r w:rsidRPr="001E1466">
        <w:rPr>
          <w:spacing w:val="2"/>
          <w:sz w:val="24"/>
          <w:szCs w:val="24"/>
        </w:rPr>
        <w:t>M</w:t>
      </w:r>
      <w:r w:rsidRPr="001E1466">
        <w:rPr>
          <w:sz w:val="24"/>
          <w:szCs w:val="24"/>
        </w:rPr>
        <w:t>AS</w:t>
      </w:r>
      <w:r w:rsidRPr="001E1466">
        <w:rPr>
          <w:spacing w:val="2"/>
          <w:sz w:val="24"/>
          <w:szCs w:val="24"/>
        </w:rPr>
        <w:t>A</w:t>
      </w:r>
      <w:r w:rsidRPr="001E1466">
        <w:rPr>
          <w:spacing w:val="-5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H</w:t>
      </w:r>
    </w:p>
    <w:p w14:paraId="489598B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E11A7C9" w14:textId="5E73390E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TU</w:t>
      </w:r>
      <w:r w:rsidRPr="001E1466">
        <w:rPr>
          <w:spacing w:val="2"/>
          <w:sz w:val="24"/>
          <w:szCs w:val="24"/>
        </w:rPr>
        <w:t>J</w:t>
      </w:r>
      <w:r w:rsidRPr="001E1466">
        <w:rPr>
          <w:sz w:val="24"/>
          <w:szCs w:val="24"/>
        </w:rPr>
        <w:t>UAN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PEN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LI</w:t>
      </w:r>
      <w:r w:rsidRPr="001E1466">
        <w:rPr>
          <w:spacing w:val="5"/>
          <w:sz w:val="24"/>
          <w:szCs w:val="24"/>
        </w:rPr>
        <w:t>T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AN</w:t>
      </w:r>
    </w:p>
    <w:p w14:paraId="765EA009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72E6731" w14:textId="310B7955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2</w:t>
      </w:r>
      <w:r w:rsidRPr="001E1466">
        <w:rPr>
          <w:spacing w:val="48"/>
          <w:sz w:val="24"/>
          <w:szCs w:val="24"/>
        </w:rPr>
        <w:t xml:space="preserve"> </w:t>
      </w:r>
      <w:r w:rsidRPr="001E1466">
        <w:rPr>
          <w:sz w:val="24"/>
          <w:szCs w:val="24"/>
        </w:rPr>
        <w:t>METODO</w:t>
      </w:r>
      <w:r w:rsidRPr="001E1466">
        <w:rPr>
          <w:spacing w:val="-2"/>
          <w:sz w:val="24"/>
          <w:szCs w:val="24"/>
        </w:rPr>
        <w:t>L</w:t>
      </w:r>
      <w:r w:rsidRPr="001E1466">
        <w:rPr>
          <w:sz w:val="24"/>
          <w:szCs w:val="24"/>
        </w:rPr>
        <w:t>O</w:t>
      </w:r>
      <w:r w:rsidRPr="001E1466">
        <w:rPr>
          <w:spacing w:val="4"/>
          <w:sz w:val="24"/>
          <w:szCs w:val="24"/>
        </w:rPr>
        <w:t>G</w:t>
      </w:r>
      <w:r w:rsidRPr="001E1466">
        <w:rPr>
          <w:sz w:val="24"/>
          <w:szCs w:val="24"/>
        </w:rPr>
        <w:t>I</w:t>
      </w:r>
    </w:p>
    <w:p w14:paraId="3A398843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2D346D" w14:textId="7E51915C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3 HA</w:t>
      </w:r>
      <w:r w:rsidRPr="001E1466">
        <w:rPr>
          <w:spacing w:val="2"/>
          <w:sz w:val="24"/>
          <w:szCs w:val="24"/>
        </w:rPr>
        <w:t>S</w:t>
      </w:r>
      <w:r w:rsidRPr="001E1466">
        <w:rPr>
          <w:sz w:val="24"/>
          <w:szCs w:val="24"/>
        </w:rPr>
        <w:t>IL</w:t>
      </w:r>
      <w:r w:rsidRPr="001E1466">
        <w:rPr>
          <w:spacing w:val="-3"/>
          <w:sz w:val="24"/>
          <w:szCs w:val="24"/>
        </w:rPr>
        <w:t xml:space="preserve"> </w:t>
      </w:r>
      <w:r w:rsidRPr="001E1466">
        <w:rPr>
          <w:spacing w:val="2"/>
          <w:sz w:val="24"/>
          <w:szCs w:val="24"/>
        </w:rPr>
        <w:t>D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ARAN Y</w:t>
      </w:r>
      <w:r w:rsidRPr="001E1466">
        <w:rPr>
          <w:spacing w:val="-2"/>
          <w:sz w:val="24"/>
          <w:szCs w:val="24"/>
        </w:rPr>
        <w:t>A</w:t>
      </w:r>
      <w:r w:rsidRPr="001E1466">
        <w:rPr>
          <w:sz w:val="24"/>
          <w:szCs w:val="24"/>
        </w:rPr>
        <w:t xml:space="preserve">NG </w:t>
      </w:r>
      <w:r w:rsidRPr="001E1466">
        <w:rPr>
          <w:spacing w:val="3"/>
          <w:sz w:val="24"/>
          <w:szCs w:val="24"/>
        </w:rPr>
        <w:t>D</w:t>
      </w:r>
      <w:r w:rsidRPr="001E1466">
        <w:rPr>
          <w:spacing w:val="-6"/>
          <w:sz w:val="24"/>
          <w:szCs w:val="24"/>
        </w:rPr>
        <w:t>I</w:t>
      </w:r>
      <w:r w:rsidRPr="001E1466">
        <w:rPr>
          <w:spacing w:val="3"/>
          <w:sz w:val="24"/>
          <w:szCs w:val="24"/>
        </w:rPr>
        <w:t>C</w:t>
      </w:r>
      <w:r w:rsidRPr="001E1466">
        <w:rPr>
          <w:sz w:val="24"/>
          <w:szCs w:val="24"/>
        </w:rPr>
        <w:t>AP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I</w:t>
      </w:r>
    </w:p>
    <w:p w14:paraId="7D411B60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5C433A7" w14:textId="0C3BDA8A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4 KE</w:t>
      </w:r>
      <w:r w:rsidRPr="001E1466">
        <w:rPr>
          <w:spacing w:val="3"/>
          <w:sz w:val="24"/>
          <w:szCs w:val="24"/>
        </w:rPr>
        <w:t>S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M</w:t>
      </w:r>
      <w:r w:rsidRPr="001E1466">
        <w:rPr>
          <w:spacing w:val="1"/>
          <w:sz w:val="24"/>
          <w:szCs w:val="24"/>
        </w:rPr>
        <w:t>P</w:t>
      </w:r>
      <w:r w:rsidRPr="001E1466">
        <w:rPr>
          <w:spacing w:val="2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z w:val="24"/>
          <w:szCs w:val="24"/>
        </w:rPr>
        <w:t>DAN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SA</w:t>
      </w:r>
      <w:r w:rsidRPr="001E1466">
        <w:rPr>
          <w:spacing w:val="1"/>
          <w:sz w:val="24"/>
          <w:szCs w:val="24"/>
        </w:rPr>
        <w:t>R</w:t>
      </w:r>
      <w:r w:rsidRPr="001E1466">
        <w:rPr>
          <w:sz w:val="24"/>
          <w:szCs w:val="24"/>
        </w:rPr>
        <w:t>AN</w:t>
      </w:r>
    </w:p>
    <w:p w14:paraId="12FE583A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28B5248" w14:textId="445015E6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DA</w:t>
      </w:r>
      <w:r w:rsidRPr="001E1466">
        <w:rPr>
          <w:spacing w:val="-2"/>
          <w:sz w:val="24"/>
          <w:szCs w:val="24"/>
        </w:rPr>
        <w:t>F</w:t>
      </w:r>
      <w:r w:rsidRPr="001E1466">
        <w:rPr>
          <w:sz w:val="24"/>
          <w:szCs w:val="24"/>
        </w:rPr>
        <w:t>TAR PU</w:t>
      </w:r>
      <w:r w:rsidRPr="001E1466">
        <w:rPr>
          <w:spacing w:val="1"/>
          <w:sz w:val="24"/>
          <w:szCs w:val="24"/>
        </w:rPr>
        <w:t>S</w:t>
      </w:r>
      <w:r w:rsidRPr="001E1466">
        <w:rPr>
          <w:sz w:val="24"/>
          <w:szCs w:val="24"/>
        </w:rPr>
        <w:t>TAKA</w:t>
      </w:r>
    </w:p>
    <w:p w14:paraId="75E06A3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3D58E7C6" w14:textId="5584B8EE" w:rsidR="00850346" w:rsidRPr="0038350A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z w:val="24"/>
          <w:szCs w:val="24"/>
          <w:lang w:val="sv-SE"/>
        </w:rPr>
        <w:t>AM</w:t>
      </w:r>
      <w:r w:rsidRPr="0038350A">
        <w:rPr>
          <w:spacing w:val="3"/>
          <w:sz w:val="24"/>
          <w:szCs w:val="24"/>
          <w:lang w:val="sv-SE"/>
        </w:rPr>
        <w:t>P</w:t>
      </w:r>
      <w:r w:rsidRPr="0038350A">
        <w:rPr>
          <w:spacing w:val="-3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RAN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pacing w:val="-1"/>
          <w:sz w:val="24"/>
          <w:szCs w:val="24"/>
          <w:lang w:val="sv-SE"/>
        </w:rPr>
        <w:t>(F</w:t>
      </w:r>
      <w:r w:rsidRPr="0038350A">
        <w:rPr>
          <w:spacing w:val="2"/>
          <w:sz w:val="24"/>
          <w:szCs w:val="24"/>
          <w:lang w:val="sv-SE"/>
        </w:rPr>
        <w:t>o</w:t>
      </w:r>
      <w:r w:rsidRPr="0038350A">
        <w:rPr>
          <w:sz w:val="24"/>
          <w:szCs w:val="24"/>
          <w:lang w:val="sv-SE"/>
        </w:rPr>
        <w:t>rmulir Evalu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 xml:space="preserve">si dan </w:t>
      </w:r>
      <w:r w:rsidRPr="0038350A">
        <w:rPr>
          <w:spacing w:val="-2"/>
          <w:sz w:val="24"/>
          <w:szCs w:val="24"/>
          <w:lang w:val="sv-SE"/>
        </w:rPr>
        <w:t>B</w:t>
      </w:r>
      <w:r w:rsidRPr="0038350A">
        <w:rPr>
          <w:sz w:val="24"/>
          <w:szCs w:val="24"/>
          <w:lang w:val="sv-SE"/>
        </w:rPr>
        <w:t>ukti</w:t>
      </w:r>
      <w:r w:rsidRPr="0038350A">
        <w:rPr>
          <w:spacing w:val="3"/>
          <w:sz w:val="24"/>
          <w:szCs w:val="24"/>
          <w:lang w:val="sv-SE"/>
        </w:rPr>
        <w:t xml:space="preserve"> </w:t>
      </w: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z w:val="24"/>
          <w:szCs w:val="24"/>
          <w:lang w:val="sv-SE"/>
        </w:rPr>
        <w:t>u</w:t>
      </w:r>
      <w:r w:rsidRPr="0038350A">
        <w:rPr>
          <w:spacing w:val="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Y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z w:val="24"/>
          <w:szCs w:val="24"/>
          <w:lang w:val="sv-SE"/>
        </w:rPr>
        <w:t>g</w:t>
      </w:r>
      <w:r w:rsidRPr="0038350A">
        <w:rPr>
          <w:spacing w:val="-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Didap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</w:t>
      </w:r>
      <w:r w:rsidRPr="0038350A">
        <w:rPr>
          <w:spacing w:val="3"/>
          <w:sz w:val="24"/>
          <w:szCs w:val="24"/>
          <w:lang w:val="sv-SE"/>
        </w:rPr>
        <w:t>k</w:t>
      </w:r>
      <w:r w:rsidRPr="0038350A">
        <w:rPr>
          <w:sz w:val="24"/>
          <w:szCs w:val="24"/>
          <w:lang w:val="sv-SE"/>
        </w:rPr>
        <w:t>an)</w:t>
      </w:r>
    </w:p>
    <w:p w14:paraId="16C07E8F" w14:textId="77777777" w:rsidR="00850346" w:rsidRPr="0038350A" w:rsidRDefault="00850346" w:rsidP="001E1466">
      <w:pPr>
        <w:spacing w:before="2" w:line="100" w:lineRule="exact"/>
        <w:jc w:val="both"/>
        <w:rPr>
          <w:sz w:val="24"/>
          <w:szCs w:val="24"/>
          <w:lang w:val="sv-SE"/>
        </w:rPr>
      </w:pPr>
    </w:p>
    <w:p w14:paraId="0B983F77" w14:textId="77777777" w:rsidR="00FA19F9" w:rsidRDefault="00FA19F9" w:rsidP="00FA19F9">
      <w:pPr>
        <w:pStyle w:val="ListParagraph"/>
        <w:numPr>
          <w:ilvl w:val="0"/>
          <w:numId w:val="13"/>
        </w:numPr>
        <w:rPr>
          <w:sz w:val="24"/>
          <w:szCs w:val="24"/>
          <w:lang w:val="sv-SE"/>
        </w:rPr>
      </w:pPr>
      <w:r w:rsidRPr="004A3F5B">
        <w:rPr>
          <w:sz w:val="24"/>
          <w:szCs w:val="24"/>
          <w:lang w:val="sv-SE"/>
        </w:rPr>
        <w:t>Formulir Evaluasi Atas Capaian Luaran Kegiatan</w:t>
      </w:r>
    </w:p>
    <w:p w14:paraId="6AC75DC4" w14:textId="77777777" w:rsidR="00FA19F9" w:rsidRPr="004A3F5B" w:rsidRDefault="00FA19F9" w:rsidP="00FA19F9">
      <w:pPr>
        <w:pStyle w:val="ListParagraph"/>
        <w:ind w:left="1176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Formulir </w:t>
      </w:r>
      <w:r w:rsidRPr="004A3F5B">
        <w:rPr>
          <w:sz w:val="24"/>
          <w:szCs w:val="24"/>
          <w:lang w:val="sv-SE"/>
        </w:rPr>
        <w:t>Evalu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si Atas Capai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n</w:t>
      </w:r>
      <w:r w:rsidRPr="004A3F5B">
        <w:rPr>
          <w:spacing w:val="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Lua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an K</w:t>
      </w:r>
      <w:r w:rsidRPr="004A3F5B">
        <w:rPr>
          <w:spacing w:val="2"/>
          <w:sz w:val="24"/>
          <w:szCs w:val="24"/>
          <w:lang w:val="sv-SE"/>
        </w:rPr>
        <w:t>e</w:t>
      </w:r>
      <w:r w:rsidRPr="004A3F5B">
        <w:rPr>
          <w:spacing w:val="-2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iata</w:t>
      </w:r>
      <w:r w:rsidRPr="004A3F5B">
        <w:rPr>
          <w:spacing w:val="-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 xml:space="preserve"> </w:t>
      </w:r>
      <w:r w:rsidRPr="004A3F5B">
        <w:rPr>
          <w:w w:val="109"/>
          <w:sz w:val="24"/>
          <w:szCs w:val="24"/>
          <w:lang w:val="sv-SE"/>
        </w:rPr>
        <w:t>d</w:t>
      </w:r>
      <w:r w:rsidRPr="004A3F5B">
        <w:rPr>
          <w:spacing w:val="1"/>
          <w:w w:val="109"/>
          <w:sz w:val="24"/>
          <w:szCs w:val="24"/>
          <w:lang w:val="sv-SE"/>
        </w:rPr>
        <w:t>i</w:t>
      </w:r>
      <w:r w:rsidRPr="004A3F5B">
        <w:rPr>
          <w:w w:val="109"/>
          <w:sz w:val="24"/>
          <w:szCs w:val="24"/>
          <w:lang w:val="sv-SE"/>
        </w:rPr>
        <w:t>l</w:t>
      </w:r>
      <w:r w:rsidRPr="004A3F5B">
        <w:rPr>
          <w:spacing w:val="3"/>
          <w:w w:val="109"/>
          <w:sz w:val="24"/>
          <w:szCs w:val="24"/>
          <w:lang w:val="sv-SE"/>
        </w:rPr>
        <w:t>a</w:t>
      </w:r>
      <w:r w:rsidRPr="004A3F5B">
        <w:rPr>
          <w:spacing w:val="-3"/>
          <w:w w:val="109"/>
          <w:sz w:val="24"/>
          <w:szCs w:val="24"/>
          <w:lang w:val="sv-SE"/>
        </w:rPr>
        <w:t>m</w:t>
      </w:r>
      <w:r w:rsidRPr="004A3F5B">
        <w:rPr>
          <w:w w:val="109"/>
          <w:sz w:val="24"/>
          <w:szCs w:val="24"/>
          <w:lang w:val="sv-SE"/>
        </w:rPr>
        <w:t>p</w:t>
      </w:r>
      <w:r w:rsidRPr="004A3F5B">
        <w:rPr>
          <w:spacing w:val="1"/>
          <w:w w:val="109"/>
          <w:sz w:val="24"/>
          <w:szCs w:val="24"/>
          <w:lang w:val="sv-SE"/>
        </w:rPr>
        <w:t>i</w:t>
      </w:r>
      <w:r w:rsidRPr="004A3F5B">
        <w:rPr>
          <w:w w:val="109"/>
          <w:sz w:val="24"/>
          <w:szCs w:val="24"/>
          <w:lang w:val="sv-SE"/>
        </w:rPr>
        <w:t>ri</w:t>
      </w:r>
      <w:r w:rsidRPr="004A3F5B">
        <w:rPr>
          <w:spacing w:val="-5"/>
          <w:w w:val="109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dengan</w:t>
      </w:r>
      <w:r w:rsidRPr="004A3F5B">
        <w:rPr>
          <w:spacing w:val="49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bukti</w:t>
      </w:r>
      <w:r w:rsidRPr="004A3F5B">
        <w:rPr>
          <w:spacing w:val="49"/>
          <w:sz w:val="24"/>
          <w:szCs w:val="24"/>
          <w:lang w:val="sv-SE"/>
        </w:rPr>
        <w:t xml:space="preserve"> </w:t>
      </w:r>
      <w:r w:rsidRPr="004A3F5B">
        <w:rPr>
          <w:spacing w:val="1"/>
          <w:w w:val="111"/>
          <w:sz w:val="24"/>
          <w:szCs w:val="24"/>
          <w:lang w:val="sv-SE"/>
        </w:rPr>
        <w:t>p</w:t>
      </w:r>
      <w:r w:rsidRPr="004A3F5B">
        <w:rPr>
          <w:w w:val="107"/>
          <w:sz w:val="24"/>
          <w:szCs w:val="24"/>
          <w:lang w:val="sv-SE"/>
        </w:rPr>
        <w:t>en</w:t>
      </w:r>
      <w:r w:rsidRPr="004A3F5B">
        <w:rPr>
          <w:spacing w:val="-1"/>
          <w:w w:val="107"/>
          <w:sz w:val="24"/>
          <w:szCs w:val="24"/>
          <w:lang w:val="sv-SE"/>
        </w:rPr>
        <w:t>d</w:t>
      </w:r>
      <w:r w:rsidRPr="004A3F5B">
        <w:rPr>
          <w:w w:val="111"/>
          <w:sz w:val="24"/>
          <w:szCs w:val="24"/>
          <w:lang w:val="sv-SE"/>
        </w:rPr>
        <w:t>uku</w:t>
      </w:r>
      <w:r w:rsidRPr="004A3F5B">
        <w:rPr>
          <w:spacing w:val="1"/>
          <w:w w:val="11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w w:val="120"/>
          <w:sz w:val="24"/>
          <w:szCs w:val="24"/>
          <w:lang w:val="sv-SE"/>
        </w:rPr>
        <w:t>:</w:t>
      </w:r>
    </w:p>
    <w:p w14:paraId="7D65287A" w14:textId="77777777" w:rsidR="00FA19F9" w:rsidRDefault="00FA19F9" w:rsidP="00FA19F9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sv-SE"/>
        </w:rPr>
      </w:pPr>
      <w:r w:rsidRPr="004A3F5B">
        <w:rPr>
          <w:spacing w:val="-2"/>
          <w:sz w:val="24"/>
          <w:szCs w:val="24"/>
          <w:lang w:val="sv-SE"/>
        </w:rPr>
        <w:t>B</w:t>
      </w:r>
      <w:r w:rsidRPr="004A3F5B">
        <w:rPr>
          <w:sz w:val="24"/>
          <w:szCs w:val="24"/>
          <w:lang w:val="sv-SE"/>
        </w:rPr>
        <w:t>ukti penduku</w:t>
      </w:r>
      <w:r w:rsidRPr="004A3F5B">
        <w:rPr>
          <w:spacing w:val="2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spacing w:val="-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1 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tik</w:t>
      </w:r>
      <w:r w:rsidRPr="004A3F5B">
        <w:rPr>
          <w:spacing w:val="2"/>
          <w:sz w:val="24"/>
          <w:szCs w:val="24"/>
          <w:lang w:val="sv-SE"/>
        </w:rPr>
        <w:t>e</w:t>
      </w:r>
      <w:r w:rsidRPr="004A3F5B">
        <w:rPr>
          <w:sz w:val="24"/>
          <w:szCs w:val="24"/>
          <w:lang w:val="sv-SE"/>
        </w:rPr>
        <w:t>l telah di kirim (</w:t>
      </w:r>
      <w:r w:rsidRPr="004A3F5B">
        <w:rPr>
          <w:i/>
          <w:sz w:val="24"/>
          <w:szCs w:val="24"/>
          <w:lang w:val="sv-SE"/>
        </w:rPr>
        <w:t>submitted</w:t>
      </w:r>
      <w:r w:rsidRPr="004A3F5B">
        <w:rPr>
          <w:sz w:val="24"/>
          <w:szCs w:val="24"/>
          <w:lang w:val="sv-SE"/>
        </w:rPr>
        <w:t>) ke ju</w:t>
      </w:r>
      <w:r w:rsidRPr="004A3F5B">
        <w:rPr>
          <w:spacing w:val="-1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nal intern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sional terindeks Scopus berkualitas sekurangnya Q2</w:t>
      </w:r>
    </w:p>
    <w:p w14:paraId="2CCECF53" w14:textId="77777777" w:rsidR="00FA19F9" w:rsidRDefault="00FA19F9" w:rsidP="00FA19F9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sv-SE"/>
        </w:rPr>
      </w:pPr>
      <w:r w:rsidRPr="004A3F5B">
        <w:rPr>
          <w:spacing w:val="-2"/>
          <w:sz w:val="24"/>
          <w:szCs w:val="24"/>
          <w:lang w:val="sv-SE"/>
        </w:rPr>
        <w:t>B</w:t>
      </w:r>
      <w:r w:rsidRPr="004A3F5B">
        <w:rPr>
          <w:sz w:val="24"/>
          <w:szCs w:val="24"/>
          <w:lang w:val="sv-SE"/>
        </w:rPr>
        <w:t>ukti</w:t>
      </w:r>
      <w:r w:rsidRPr="004A3F5B">
        <w:rPr>
          <w:spacing w:val="1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penduku</w:t>
      </w:r>
      <w:r w:rsidRPr="004A3F5B">
        <w:rPr>
          <w:spacing w:val="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spacing w:val="-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 xml:space="preserve">3 publikasi </w:t>
      </w:r>
      <w:r w:rsidRPr="004A3F5B">
        <w:rPr>
          <w:spacing w:val="1"/>
          <w:sz w:val="24"/>
          <w:szCs w:val="24"/>
          <w:lang w:val="sv-SE"/>
        </w:rPr>
        <w:t>t</w:t>
      </w:r>
      <w:r w:rsidRPr="004A3F5B">
        <w:rPr>
          <w:sz w:val="24"/>
          <w:szCs w:val="24"/>
          <w:lang w:val="sv-SE"/>
        </w:rPr>
        <w:t>e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 xml:space="preserve">indeks di </w:t>
      </w:r>
      <w:r w:rsidRPr="004A3F5B">
        <w:rPr>
          <w:spacing w:val="1"/>
          <w:sz w:val="24"/>
          <w:szCs w:val="24"/>
          <w:lang w:val="sv-SE"/>
        </w:rPr>
        <w:t>S</w:t>
      </w:r>
      <w:r w:rsidRPr="004A3F5B">
        <w:rPr>
          <w:sz w:val="24"/>
          <w:szCs w:val="24"/>
          <w:lang w:val="sv-SE"/>
        </w:rPr>
        <w:t>copus</w:t>
      </w:r>
    </w:p>
    <w:p w14:paraId="14F47880" w14:textId="77777777" w:rsidR="00FA19F9" w:rsidRPr="004A3F5B" w:rsidRDefault="00FA19F9" w:rsidP="00FA19F9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sv-SE"/>
        </w:rPr>
      </w:pPr>
      <w:r w:rsidRPr="004A3F5B">
        <w:rPr>
          <w:sz w:val="24"/>
          <w:szCs w:val="24"/>
          <w:lang w:val="sv-SE"/>
        </w:rPr>
        <w:t>Pada s</w:t>
      </w:r>
      <w:r w:rsidRPr="004A3F5B">
        <w:rPr>
          <w:spacing w:val="-2"/>
          <w:sz w:val="24"/>
          <w:szCs w:val="24"/>
          <w:lang w:val="sv-SE"/>
        </w:rPr>
        <w:t>e</w:t>
      </w:r>
      <w:r w:rsidRPr="004A3F5B">
        <w:rPr>
          <w:sz w:val="24"/>
          <w:szCs w:val="24"/>
          <w:lang w:val="sv-SE"/>
        </w:rPr>
        <w:t>tiap publikasi d</w:t>
      </w:r>
      <w:r w:rsidRPr="004A3F5B">
        <w:rPr>
          <w:spacing w:val="1"/>
          <w:sz w:val="24"/>
          <w:szCs w:val="24"/>
          <w:lang w:val="sv-SE"/>
        </w:rPr>
        <w:t>i</w:t>
      </w:r>
      <w:r w:rsidRPr="004A3F5B">
        <w:rPr>
          <w:sz w:val="24"/>
          <w:szCs w:val="24"/>
          <w:lang w:val="sv-SE"/>
        </w:rPr>
        <w:t>ha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uskan me</w:t>
      </w:r>
      <w:r w:rsidRPr="004A3F5B">
        <w:rPr>
          <w:spacing w:val="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c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 xml:space="preserve">ntumkan </w:t>
      </w:r>
      <w:r w:rsidRPr="004A3F5B">
        <w:rPr>
          <w:spacing w:val="2"/>
          <w:sz w:val="24"/>
          <w:szCs w:val="24"/>
          <w:lang w:val="sv-SE"/>
        </w:rPr>
        <w:t>p</w:t>
      </w:r>
      <w:r w:rsidRPr="004A3F5B">
        <w:rPr>
          <w:sz w:val="24"/>
          <w:szCs w:val="24"/>
          <w:lang w:val="sv-SE"/>
        </w:rPr>
        <w:t>en</w:t>
      </w:r>
      <w:r w:rsidRPr="004A3F5B">
        <w:rPr>
          <w:spacing w:val="-2"/>
          <w:sz w:val="24"/>
          <w:szCs w:val="24"/>
          <w:lang w:val="sv-SE"/>
        </w:rPr>
        <w:t>e</w:t>
      </w:r>
      <w:r w:rsidRPr="004A3F5B">
        <w:rPr>
          <w:sz w:val="24"/>
          <w:szCs w:val="24"/>
          <w:lang w:val="sv-SE"/>
        </w:rPr>
        <w:t>li</w:t>
      </w:r>
      <w:r w:rsidRPr="004A3F5B">
        <w:rPr>
          <w:spacing w:val="1"/>
          <w:sz w:val="24"/>
          <w:szCs w:val="24"/>
          <w:lang w:val="sv-SE"/>
        </w:rPr>
        <w:t>t</w:t>
      </w:r>
      <w:r w:rsidRPr="004A3F5B">
        <w:rPr>
          <w:sz w:val="24"/>
          <w:szCs w:val="24"/>
          <w:lang w:val="sv-SE"/>
        </w:rPr>
        <w:t>i dari k</w:t>
      </w:r>
      <w:r w:rsidRPr="004A3F5B">
        <w:rPr>
          <w:spacing w:val="-2"/>
          <w:sz w:val="24"/>
          <w:szCs w:val="24"/>
          <w:lang w:val="sv-SE"/>
        </w:rPr>
        <w:t>e</w:t>
      </w:r>
      <w:r w:rsidRPr="004A3F5B">
        <w:rPr>
          <w:spacing w:val="-1"/>
          <w:sz w:val="24"/>
          <w:szCs w:val="24"/>
          <w:lang w:val="sv-SE"/>
        </w:rPr>
        <w:t>-</w:t>
      </w:r>
      <w:r w:rsidRPr="004A3F5B">
        <w:rPr>
          <w:sz w:val="24"/>
          <w:szCs w:val="24"/>
          <w:lang w:val="sv-SE"/>
        </w:rPr>
        <w:t xml:space="preserve">4 </w:t>
      </w:r>
      <w:r w:rsidRPr="004A3F5B">
        <w:rPr>
          <w:spacing w:val="2"/>
          <w:sz w:val="24"/>
          <w:szCs w:val="24"/>
          <w:lang w:val="sv-SE"/>
        </w:rPr>
        <w:t>p</w:t>
      </w:r>
      <w:r w:rsidRPr="004A3F5B">
        <w:rPr>
          <w:sz w:val="24"/>
          <w:szCs w:val="24"/>
          <w:lang w:val="sv-SE"/>
        </w:rPr>
        <w:t>er</w:t>
      </w:r>
      <w:r w:rsidRPr="004A3F5B">
        <w:rPr>
          <w:spacing w:val="-2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ur</w:t>
      </w:r>
      <w:r w:rsidRPr="004A3F5B">
        <w:rPr>
          <w:spacing w:val="2"/>
          <w:sz w:val="24"/>
          <w:szCs w:val="24"/>
          <w:lang w:val="sv-SE"/>
        </w:rPr>
        <w:t>u</w:t>
      </w:r>
      <w:r w:rsidRPr="004A3F5B">
        <w:rPr>
          <w:spacing w:val="1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n ting</w:t>
      </w:r>
      <w:r w:rsidRPr="004A3F5B">
        <w:rPr>
          <w:spacing w:val="-1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i</w:t>
      </w:r>
    </w:p>
    <w:p w14:paraId="01BF75B5" w14:textId="77777777" w:rsidR="00FA19F9" w:rsidRDefault="00FA19F9" w:rsidP="00FA19F9">
      <w:pPr>
        <w:pStyle w:val="ListParagraph"/>
        <w:ind w:left="1176"/>
        <w:rPr>
          <w:sz w:val="24"/>
          <w:szCs w:val="24"/>
          <w:lang w:val="sv-SE"/>
        </w:rPr>
      </w:pPr>
    </w:p>
    <w:p w14:paraId="291364DE" w14:textId="630D91D8" w:rsidR="00FA19F9" w:rsidRDefault="00FA19F9" w:rsidP="00FA19F9">
      <w:pPr>
        <w:pStyle w:val="ListParagraph"/>
        <w:numPr>
          <w:ilvl w:val="0"/>
          <w:numId w:val="13"/>
        </w:numPr>
        <w:rPr>
          <w:sz w:val="24"/>
          <w:szCs w:val="24"/>
          <w:lang w:val="sv-SE"/>
        </w:rPr>
      </w:pPr>
      <w:r w:rsidRPr="008C7321">
        <w:rPr>
          <w:sz w:val="24"/>
          <w:szCs w:val="24"/>
          <w:lang w:val="sv-SE"/>
        </w:rPr>
        <w:t>Rekapitulasi Penggunaan Dana Penelitian (100%)</w:t>
      </w:r>
      <w:r w:rsidR="00642937">
        <w:rPr>
          <w:sz w:val="24"/>
          <w:szCs w:val="24"/>
          <w:lang w:val="sv-SE"/>
        </w:rPr>
        <w:t xml:space="preserve"> </w:t>
      </w:r>
      <w:r w:rsidR="00642937" w:rsidRPr="00642937">
        <w:rPr>
          <w:sz w:val="24"/>
          <w:szCs w:val="24"/>
          <w:lang w:val="sv-SE"/>
        </w:rPr>
        <w:t>yang dilampiri dengan bukti kwitansi</w:t>
      </w:r>
    </w:p>
    <w:p w14:paraId="68115065" w14:textId="77777777" w:rsidR="00FA19F9" w:rsidRPr="004A3F5B" w:rsidRDefault="00FA19F9" w:rsidP="00FA19F9">
      <w:pPr>
        <w:pStyle w:val="ListParagraph"/>
        <w:numPr>
          <w:ilvl w:val="0"/>
          <w:numId w:val="13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Loogbook / C</w:t>
      </w:r>
      <w:r w:rsidRPr="008C7321">
        <w:rPr>
          <w:sz w:val="24"/>
          <w:szCs w:val="24"/>
          <w:lang w:val="sv-SE"/>
        </w:rPr>
        <w:t xml:space="preserve">atatan </w:t>
      </w:r>
      <w:r>
        <w:rPr>
          <w:sz w:val="24"/>
          <w:szCs w:val="24"/>
          <w:lang w:val="sv-SE"/>
        </w:rPr>
        <w:t>H</w:t>
      </w:r>
      <w:r w:rsidRPr="008C7321">
        <w:rPr>
          <w:sz w:val="24"/>
          <w:szCs w:val="24"/>
          <w:lang w:val="sv-SE"/>
        </w:rPr>
        <w:t xml:space="preserve">arian </w:t>
      </w:r>
      <w:r>
        <w:rPr>
          <w:sz w:val="24"/>
          <w:szCs w:val="24"/>
          <w:lang w:val="sv-SE"/>
        </w:rPr>
        <w:t>K</w:t>
      </w:r>
      <w:r w:rsidRPr="008C7321">
        <w:rPr>
          <w:sz w:val="24"/>
          <w:szCs w:val="24"/>
          <w:lang w:val="sv-SE"/>
        </w:rPr>
        <w:t xml:space="preserve">egiatan </w:t>
      </w:r>
      <w:r>
        <w:rPr>
          <w:sz w:val="24"/>
          <w:szCs w:val="24"/>
          <w:lang w:val="sv-SE"/>
        </w:rPr>
        <w:t>P</w:t>
      </w:r>
      <w:r w:rsidRPr="008C7321">
        <w:rPr>
          <w:sz w:val="24"/>
          <w:szCs w:val="24"/>
          <w:lang w:val="sv-SE"/>
        </w:rPr>
        <w:t>enelitian</w:t>
      </w:r>
    </w:p>
    <w:p w14:paraId="6033C5BF" w14:textId="3AB26E15" w:rsidR="001E1466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A35F444" w14:textId="32E8D056" w:rsidR="00F716B2" w:rsidRDefault="00F716B2" w:rsidP="001E1466">
      <w:pPr>
        <w:ind w:left="113"/>
        <w:jc w:val="both"/>
        <w:rPr>
          <w:sz w:val="24"/>
          <w:szCs w:val="24"/>
          <w:lang w:val="sv-SE"/>
        </w:rPr>
      </w:pPr>
    </w:p>
    <w:p w14:paraId="288D41D8" w14:textId="77777777" w:rsidR="00F716B2" w:rsidRPr="0038350A" w:rsidRDefault="00F716B2" w:rsidP="001E1466">
      <w:pPr>
        <w:ind w:left="113"/>
        <w:jc w:val="both"/>
        <w:rPr>
          <w:sz w:val="24"/>
          <w:szCs w:val="24"/>
          <w:lang w:val="sv-SE"/>
        </w:rPr>
      </w:pPr>
    </w:p>
    <w:p w14:paraId="3D36086E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CEE27D8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77B790A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6DF39DF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CBBCD3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BBBBEF3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C992435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A0EB40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11C97C1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0F69796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F22327B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7DF75C1E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595D706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066B8DA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FCE5B75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A9796A8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47B8E51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30F6064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4FF1A130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3C1858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22B8240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4A30A9AA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28159733" w14:textId="77777777" w:rsidR="001E1466" w:rsidRPr="0038350A" w:rsidRDefault="001E1466" w:rsidP="005E3D9F">
      <w:pPr>
        <w:jc w:val="both"/>
        <w:rPr>
          <w:sz w:val="24"/>
          <w:szCs w:val="24"/>
          <w:lang w:val="sv-SE"/>
        </w:rPr>
      </w:pPr>
    </w:p>
    <w:p w14:paraId="682CEEFD" w14:textId="6D4FD701" w:rsidR="001A7726" w:rsidRPr="000F5F1C" w:rsidRDefault="001A7726" w:rsidP="001A7726">
      <w:pPr>
        <w:spacing w:before="68"/>
        <w:ind w:left="113"/>
        <w:rPr>
          <w:b/>
          <w:sz w:val="24"/>
          <w:szCs w:val="24"/>
          <w:lang w:val="sv-SE"/>
        </w:rPr>
      </w:pPr>
      <w:r w:rsidRPr="000F5F1C">
        <w:rPr>
          <w:b/>
          <w:sz w:val="24"/>
          <w:szCs w:val="24"/>
          <w:lang w:val="sv-SE"/>
        </w:rPr>
        <w:lastRenderedPageBreak/>
        <w:t xml:space="preserve">III. </w:t>
      </w:r>
      <w:r w:rsidRPr="000F5F1C">
        <w:rPr>
          <w:b/>
          <w:spacing w:val="6"/>
          <w:sz w:val="24"/>
          <w:szCs w:val="24"/>
          <w:lang w:val="sv-SE"/>
        </w:rPr>
        <w:t xml:space="preserve"> </w:t>
      </w:r>
      <w:r w:rsidRPr="000F5F1C">
        <w:rPr>
          <w:b/>
          <w:w w:val="106"/>
          <w:sz w:val="24"/>
          <w:szCs w:val="24"/>
          <w:lang w:val="sv-SE"/>
        </w:rPr>
        <w:t xml:space="preserve">FORMAT LAPORAN </w:t>
      </w:r>
      <w:r w:rsidR="00C405CC" w:rsidRPr="000F5F1C">
        <w:rPr>
          <w:b/>
          <w:w w:val="106"/>
          <w:sz w:val="24"/>
          <w:szCs w:val="24"/>
          <w:lang w:val="sv-SE"/>
        </w:rPr>
        <w:t xml:space="preserve">AKHIR </w:t>
      </w:r>
      <w:r w:rsidRPr="000F5F1C">
        <w:rPr>
          <w:b/>
          <w:w w:val="106"/>
          <w:sz w:val="24"/>
          <w:szCs w:val="24"/>
          <w:lang w:val="sv-SE"/>
        </w:rPr>
        <w:t>PENELITI</w:t>
      </w:r>
      <w:r w:rsidR="00C405CC" w:rsidRPr="000F5F1C">
        <w:rPr>
          <w:b/>
          <w:w w:val="106"/>
          <w:sz w:val="24"/>
          <w:szCs w:val="24"/>
          <w:lang w:val="sv-SE"/>
        </w:rPr>
        <w:t xml:space="preserve"> MITRA</w:t>
      </w:r>
    </w:p>
    <w:p w14:paraId="1ED95C4B" w14:textId="77777777" w:rsidR="001A7726" w:rsidRPr="00B33BD6" w:rsidRDefault="001A7726" w:rsidP="001A7726">
      <w:pPr>
        <w:spacing w:before="16" w:line="260" w:lineRule="exact"/>
        <w:rPr>
          <w:sz w:val="26"/>
          <w:szCs w:val="26"/>
          <w:lang w:val="sv-SE"/>
        </w:rPr>
      </w:pPr>
    </w:p>
    <w:p w14:paraId="13B670CE" w14:textId="77777777" w:rsidR="001A7726" w:rsidRPr="0038350A" w:rsidRDefault="001A7726" w:rsidP="001A7726">
      <w:pPr>
        <w:ind w:left="113"/>
        <w:rPr>
          <w:sz w:val="24"/>
          <w:szCs w:val="24"/>
          <w:lang w:val="sv-SE"/>
        </w:rPr>
      </w:pPr>
      <w:r w:rsidRPr="0038350A">
        <w:rPr>
          <w:w w:val="111"/>
          <w:sz w:val="24"/>
          <w:szCs w:val="24"/>
          <w:lang w:val="sv-SE"/>
        </w:rPr>
        <w:t>La</w:t>
      </w:r>
      <w:r w:rsidRPr="0038350A">
        <w:rPr>
          <w:spacing w:val="-2"/>
          <w:w w:val="111"/>
          <w:sz w:val="24"/>
          <w:szCs w:val="24"/>
          <w:lang w:val="sv-SE"/>
        </w:rPr>
        <w:t>m</w:t>
      </w:r>
      <w:r w:rsidRPr="0038350A">
        <w:rPr>
          <w:w w:val="111"/>
          <w:sz w:val="24"/>
          <w:szCs w:val="24"/>
          <w:lang w:val="sv-SE"/>
        </w:rPr>
        <w:t>p</w:t>
      </w:r>
      <w:r w:rsidRPr="0038350A">
        <w:rPr>
          <w:spacing w:val="1"/>
          <w:w w:val="111"/>
          <w:sz w:val="24"/>
          <w:szCs w:val="24"/>
          <w:lang w:val="sv-SE"/>
        </w:rPr>
        <w:t>i</w:t>
      </w:r>
      <w:r w:rsidRPr="0038350A">
        <w:rPr>
          <w:w w:val="111"/>
          <w:sz w:val="24"/>
          <w:szCs w:val="24"/>
          <w:lang w:val="sv-SE"/>
        </w:rPr>
        <w:t>ran</w:t>
      </w:r>
      <w:r w:rsidRPr="0038350A">
        <w:rPr>
          <w:spacing w:val="-4"/>
          <w:w w:val="11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 xml:space="preserve">1.    </w:t>
      </w:r>
      <w:r w:rsidRPr="0038350A">
        <w:rPr>
          <w:spacing w:val="36"/>
          <w:sz w:val="24"/>
          <w:szCs w:val="24"/>
          <w:lang w:val="sv-SE"/>
        </w:rPr>
        <w:t xml:space="preserve"> </w:t>
      </w:r>
      <w:r w:rsidRPr="0038350A">
        <w:rPr>
          <w:spacing w:val="-3"/>
          <w:w w:val="110"/>
          <w:sz w:val="24"/>
          <w:szCs w:val="24"/>
          <w:lang w:val="sv-SE"/>
        </w:rPr>
        <w:t>F</w:t>
      </w:r>
      <w:r w:rsidRPr="0038350A">
        <w:rPr>
          <w:w w:val="110"/>
          <w:sz w:val="24"/>
          <w:szCs w:val="24"/>
          <w:lang w:val="sv-SE"/>
        </w:rPr>
        <w:t>o</w:t>
      </w:r>
      <w:r w:rsidRPr="0038350A">
        <w:rPr>
          <w:spacing w:val="1"/>
          <w:w w:val="110"/>
          <w:sz w:val="24"/>
          <w:szCs w:val="24"/>
          <w:lang w:val="sv-SE"/>
        </w:rPr>
        <w:t>r</w:t>
      </w:r>
      <w:r w:rsidRPr="0038350A">
        <w:rPr>
          <w:w w:val="110"/>
          <w:sz w:val="24"/>
          <w:szCs w:val="24"/>
          <w:lang w:val="sv-SE"/>
        </w:rPr>
        <w:t>mat</w:t>
      </w:r>
      <w:r w:rsidRPr="0038350A">
        <w:rPr>
          <w:spacing w:val="1"/>
          <w:w w:val="110"/>
          <w:sz w:val="24"/>
          <w:szCs w:val="24"/>
          <w:lang w:val="sv-SE"/>
        </w:rPr>
        <w:t xml:space="preserve"> </w:t>
      </w:r>
      <w:r w:rsidRPr="0038350A">
        <w:rPr>
          <w:w w:val="110"/>
          <w:sz w:val="24"/>
          <w:szCs w:val="24"/>
          <w:lang w:val="sv-SE"/>
        </w:rPr>
        <w:t>Hal</w:t>
      </w:r>
      <w:r w:rsidRPr="0038350A">
        <w:rPr>
          <w:spacing w:val="3"/>
          <w:w w:val="110"/>
          <w:sz w:val="24"/>
          <w:szCs w:val="24"/>
          <w:lang w:val="sv-SE"/>
        </w:rPr>
        <w:t>a</w:t>
      </w:r>
      <w:r w:rsidRPr="0038350A">
        <w:rPr>
          <w:spacing w:val="-3"/>
          <w:w w:val="110"/>
          <w:sz w:val="24"/>
          <w:szCs w:val="24"/>
          <w:lang w:val="sv-SE"/>
        </w:rPr>
        <w:t>m</w:t>
      </w:r>
      <w:r w:rsidRPr="0038350A">
        <w:rPr>
          <w:w w:val="110"/>
          <w:sz w:val="24"/>
          <w:szCs w:val="24"/>
          <w:lang w:val="sv-SE"/>
        </w:rPr>
        <w:t>an</w:t>
      </w:r>
      <w:r w:rsidRPr="0038350A">
        <w:rPr>
          <w:spacing w:val="-14"/>
          <w:w w:val="110"/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Sa</w:t>
      </w:r>
      <w:r w:rsidRPr="0038350A">
        <w:rPr>
          <w:spacing w:val="-3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p</w:t>
      </w:r>
      <w:r w:rsidRPr="0038350A">
        <w:rPr>
          <w:spacing w:val="2"/>
          <w:sz w:val="24"/>
          <w:szCs w:val="24"/>
          <w:lang w:val="sv-SE"/>
        </w:rPr>
        <w:t>u</w:t>
      </w:r>
      <w:r w:rsidRPr="0038350A">
        <w:rPr>
          <w:sz w:val="24"/>
          <w:szCs w:val="24"/>
          <w:lang w:val="sv-SE"/>
        </w:rPr>
        <w:t>l</w:t>
      </w:r>
      <w:r w:rsidRPr="0038350A">
        <w:rPr>
          <w:spacing w:val="5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(Coklat</w:t>
      </w:r>
      <w:r w:rsidRPr="0038350A">
        <w:rPr>
          <w:spacing w:val="51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Mu</w:t>
      </w:r>
      <w:r w:rsidRPr="0038350A">
        <w:rPr>
          <w:spacing w:val="1"/>
          <w:w w:val="108"/>
          <w:sz w:val="24"/>
          <w:szCs w:val="24"/>
          <w:lang w:val="sv-SE"/>
        </w:rPr>
        <w:t>d</w:t>
      </w:r>
      <w:r w:rsidRPr="0038350A">
        <w:rPr>
          <w:w w:val="11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)</w:t>
      </w:r>
    </w:p>
    <w:p w14:paraId="59125438" w14:textId="77777777" w:rsidR="001A7726" w:rsidRPr="0038350A" w:rsidRDefault="001A7726" w:rsidP="001A7726">
      <w:pPr>
        <w:spacing w:before="1" w:line="120" w:lineRule="exact"/>
        <w:rPr>
          <w:sz w:val="13"/>
          <w:szCs w:val="13"/>
          <w:lang w:val="sv-SE"/>
        </w:rPr>
      </w:pPr>
    </w:p>
    <w:p w14:paraId="2F35C9D4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3D8C898E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2277BA7A" w14:textId="77777777" w:rsidR="00B33BD6" w:rsidRPr="009107F3" w:rsidRDefault="00B33BD6" w:rsidP="00B33BD6">
      <w:pPr>
        <w:spacing w:line="360" w:lineRule="auto"/>
        <w:ind w:right="101"/>
        <w:jc w:val="center"/>
        <w:rPr>
          <w:b/>
          <w:sz w:val="32"/>
          <w:szCs w:val="32"/>
        </w:rPr>
      </w:pPr>
      <w:r w:rsidRPr="009107F3">
        <w:rPr>
          <w:b/>
          <w:sz w:val="32"/>
          <w:szCs w:val="32"/>
        </w:rPr>
        <w:t xml:space="preserve">LAPORAN </w:t>
      </w:r>
      <w:r>
        <w:rPr>
          <w:b/>
          <w:sz w:val="32"/>
          <w:szCs w:val="32"/>
        </w:rPr>
        <w:t>AKHIR</w:t>
      </w:r>
    </w:p>
    <w:p w14:paraId="6639ACAA" w14:textId="77777777" w:rsidR="00B33BD6" w:rsidRPr="009107F3" w:rsidRDefault="00B33BD6" w:rsidP="00B33BD6">
      <w:pPr>
        <w:spacing w:line="360" w:lineRule="auto"/>
        <w:ind w:right="6"/>
        <w:jc w:val="center"/>
        <w:rPr>
          <w:b/>
          <w:w w:val="105"/>
          <w:position w:val="-1"/>
          <w:sz w:val="32"/>
          <w:szCs w:val="32"/>
        </w:rPr>
      </w:pPr>
      <w:r w:rsidRPr="009107F3">
        <w:rPr>
          <w:b/>
          <w:w w:val="106"/>
          <w:position w:val="-1"/>
          <w:sz w:val="32"/>
          <w:szCs w:val="32"/>
        </w:rPr>
        <w:t>P</w:t>
      </w:r>
      <w:r w:rsidRPr="009107F3">
        <w:rPr>
          <w:b/>
          <w:spacing w:val="-2"/>
          <w:w w:val="106"/>
          <w:position w:val="-1"/>
          <w:sz w:val="32"/>
          <w:szCs w:val="32"/>
        </w:rPr>
        <w:t>R</w:t>
      </w:r>
      <w:r w:rsidRPr="009107F3">
        <w:rPr>
          <w:b/>
          <w:w w:val="106"/>
          <w:position w:val="-1"/>
          <w:sz w:val="32"/>
          <w:szCs w:val="32"/>
        </w:rPr>
        <w:t>OG</w:t>
      </w:r>
      <w:r w:rsidRPr="009107F3">
        <w:rPr>
          <w:b/>
          <w:spacing w:val="-1"/>
          <w:w w:val="106"/>
          <w:position w:val="-1"/>
          <w:sz w:val="32"/>
          <w:szCs w:val="32"/>
        </w:rPr>
        <w:t>R</w:t>
      </w:r>
      <w:r w:rsidRPr="009107F3">
        <w:rPr>
          <w:b/>
          <w:w w:val="106"/>
          <w:position w:val="-1"/>
          <w:sz w:val="32"/>
          <w:szCs w:val="32"/>
        </w:rPr>
        <w:t>AM</w:t>
      </w:r>
      <w:r w:rsidRPr="009107F3">
        <w:rPr>
          <w:b/>
          <w:spacing w:val="-2"/>
          <w:w w:val="106"/>
          <w:position w:val="-1"/>
          <w:sz w:val="32"/>
          <w:szCs w:val="32"/>
        </w:rPr>
        <w:t xml:space="preserve"> </w:t>
      </w:r>
      <w:r w:rsidRPr="009107F3">
        <w:rPr>
          <w:b/>
          <w:position w:val="-1"/>
          <w:sz w:val="32"/>
          <w:szCs w:val="32"/>
        </w:rPr>
        <w:t>RISET</w:t>
      </w:r>
      <w:r w:rsidRPr="009107F3">
        <w:rPr>
          <w:b/>
          <w:spacing w:val="62"/>
          <w:position w:val="-1"/>
          <w:sz w:val="32"/>
          <w:szCs w:val="32"/>
        </w:rPr>
        <w:t xml:space="preserve"> </w:t>
      </w:r>
      <w:r w:rsidRPr="009107F3">
        <w:rPr>
          <w:b/>
          <w:w w:val="105"/>
          <w:position w:val="-1"/>
          <w:sz w:val="32"/>
          <w:szCs w:val="32"/>
        </w:rPr>
        <w:t>KOL</w:t>
      </w:r>
      <w:r w:rsidRPr="009107F3">
        <w:rPr>
          <w:b/>
          <w:spacing w:val="-2"/>
          <w:w w:val="105"/>
          <w:position w:val="-1"/>
          <w:sz w:val="32"/>
          <w:szCs w:val="32"/>
        </w:rPr>
        <w:t>A</w:t>
      </w:r>
      <w:r w:rsidRPr="009107F3">
        <w:rPr>
          <w:b/>
          <w:w w:val="105"/>
          <w:position w:val="-1"/>
          <w:sz w:val="32"/>
          <w:szCs w:val="32"/>
        </w:rPr>
        <w:t>BO</w:t>
      </w:r>
      <w:r w:rsidRPr="009107F3">
        <w:rPr>
          <w:b/>
          <w:spacing w:val="-1"/>
          <w:w w:val="105"/>
          <w:position w:val="-1"/>
          <w:sz w:val="32"/>
          <w:szCs w:val="32"/>
        </w:rPr>
        <w:t>R</w:t>
      </w:r>
      <w:r w:rsidRPr="009107F3">
        <w:rPr>
          <w:b/>
          <w:w w:val="105"/>
          <w:position w:val="-1"/>
          <w:sz w:val="32"/>
          <w:szCs w:val="32"/>
        </w:rPr>
        <w:t>A</w:t>
      </w:r>
      <w:r w:rsidRPr="009107F3">
        <w:rPr>
          <w:b/>
          <w:spacing w:val="-1"/>
          <w:w w:val="105"/>
          <w:position w:val="-1"/>
          <w:sz w:val="32"/>
          <w:szCs w:val="32"/>
        </w:rPr>
        <w:t>S</w:t>
      </w:r>
      <w:r w:rsidRPr="009107F3">
        <w:rPr>
          <w:b/>
          <w:w w:val="105"/>
          <w:position w:val="-1"/>
          <w:sz w:val="32"/>
          <w:szCs w:val="32"/>
        </w:rPr>
        <w:t>I</w:t>
      </w:r>
      <w:r w:rsidRPr="009107F3">
        <w:rPr>
          <w:b/>
          <w:spacing w:val="68"/>
          <w:w w:val="105"/>
          <w:position w:val="-1"/>
          <w:sz w:val="32"/>
          <w:szCs w:val="32"/>
        </w:rPr>
        <w:t xml:space="preserve"> </w:t>
      </w:r>
      <w:r w:rsidRPr="009107F3">
        <w:rPr>
          <w:b/>
          <w:w w:val="105"/>
          <w:position w:val="-1"/>
          <w:sz w:val="32"/>
          <w:szCs w:val="32"/>
        </w:rPr>
        <w:t>I</w:t>
      </w:r>
      <w:r w:rsidRPr="009107F3">
        <w:rPr>
          <w:b/>
          <w:spacing w:val="-2"/>
          <w:w w:val="105"/>
          <w:position w:val="-1"/>
          <w:sz w:val="32"/>
          <w:szCs w:val="32"/>
        </w:rPr>
        <w:t>N</w:t>
      </w:r>
      <w:r w:rsidRPr="009107F3">
        <w:rPr>
          <w:b/>
          <w:w w:val="102"/>
          <w:position w:val="-1"/>
          <w:sz w:val="32"/>
          <w:szCs w:val="32"/>
        </w:rPr>
        <w:t>DO</w:t>
      </w:r>
      <w:r w:rsidRPr="009107F3">
        <w:rPr>
          <w:b/>
          <w:spacing w:val="-2"/>
          <w:w w:val="102"/>
          <w:position w:val="-1"/>
          <w:sz w:val="32"/>
          <w:szCs w:val="32"/>
        </w:rPr>
        <w:t>N</w:t>
      </w:r>
      <w:r w:rsidRPr="009107F3">
        <w:rPr>
          <w:b/>
          <w:w w:val="105"/>
          <w:position w:val="-1"/>
          <w:sz w:val="32"/>
          <w:szCs w:val="32"/>
        </w:rPr>
        <w:t>ESIA</w:t>
      </w:r>
    </w:p>
    <w:p w14:paraId="4DA1E780" w14:textId="77777777" w:rsidR="00B33BD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573AE8FF" w14:textId="77777777" w:rsidR="00B33BD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2F195C69" w14:textId="77777777" w:rsidR="00B33BD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7AFAFC23" w14:textId="77777777" w:rsidR="00B33BD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0A097421" w14:textId="77777777" w:rsidR="00B33BD6" w:rsidRPr="001E146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27B8C246" w14:textId="1E173F53" w:rsidR="00B33BD6" w:rsidRDefault="004004EA" w:rsidP="00B33BD6">
      <w:pPr>
        <w:ind w:left="113"/>
        <w:jc w:val="center"/>
        <w:rPr>
          <w:sz w:val="28"/>
          <w:szCs w:val="28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7CE51DA1" wp14:editId="7CAE9874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1B851" w14:textId="77777777" w:rsidR="00B33BD6" w:rsidRDefault="00B33BD6" w:rsidP="00B33BD6">
      <w:pPr>
        <w:spacing w:line="300" w:lineRule="exact"/>
        <w:ind w:left="1913" w:right="1131"/>
        <w:jc w:val="center"/>
        <w:rPr>
          <w:sz w:val="28"/>
          <w:szCs w:val="28"/>
        </w:rPr>
      </w:pPr>
    </w:p>
    <w:p w14:paraId="3B08E0CE" w14:textId="77777777" w:rsidR="00B33BD6" w:rsidRPr="00996398" w:rsidRDefault="00B33BD6" w:rsidP="00B33BD6">
      <w:pPr>
        <w:spacing w:line="200" w:lineRule="exact"/>
      </w:pPr>
    </w:p>
    <w:p w14:paraId="5EA50F88" w14:textId="77777777" w:rsidR="00B33BD6" w:rsidRPr="00996398" w:rsidRDefault="00B33BD6" w:rsidP="00B33BD6">
      <w:pPr>
        <w:spacing w:before="1" w:line="260" w:lineRule="exact"/>
        <w:rPr>
          <w:sz w:val="26"/>
          <w:szCs w:val="26"/>
        </w:rPr>
      </w:pPr>
    </w:p>
    <w:p w14:paraId="446003BE" w14:textId="77777777" w:rsidR="001A7726" w:rsidRDefault="001A7726" w:rsidP="001A7726">
      <w:pPr>
        <w:spacing w:before="1" w:line="260" w:lineRule="exact"/>
        <w:rPr>
          <w:sz w:val="26"/>
          <w:szCs w:val="26"/>
        </w:rPr>
      </w:pPr>
    </w:p>
    <w:p w14:paraId="0AE6A652" w14:textId="77777777" w:rsidR="00B33BD6" w:rsidRDefault="00B33BD6" w:rsidP="001A7726">
      <w:pPr>
        <w:spacing w:before="1" w:line="260" w:lineRule="exact"/>
        <w:rPr>
          <w:sz w:val="26"/>
          <w:szCs w:val="26"/>
        </w:rPr>
      </w:pPr>
    </w:p>
    <w:p w14:paraId="4D874BCA" w14:textId="77777777" w:rsidR="00B33BD6" w:rsidRDefault="00B33BD6" w:rsidP="001A7726">
      <w:pPr>
        <w:spacing w:before="1" w:line="260" w:lineRule="exact"/>
        <w:rPr>
          <w:sz w:val="26"/>
          <w:szCs w:val="26"/>
        </w:rPr>
      </w:pPr>
    </w:p>
    <w:p w14:paraId="5A736078" w14:textId="77777777" w:rsidR="00B33BD6" w:rsidRPr="00996398" w:rsidRDefault="00B33BD6" w:rsidP="001A7726">
      <w:pPr>
        <w:spacing w:before="1" w:line="260" w:lineRule="exact"/>
        <w:rPr>
          <w:sz w:val="26"/>
          <w:szCs w:val="26"/>
        </w:rPr>
      </w:pPr>
    </w:p>
    <w:p w14:paraId="6735D4A4" w14:textId="77777777" w:rsidR="001A7726" w:rsidRDefault="001A7726" w:rsidP="001A7726">
      <w:pPr>
        <w:spacing w:before="29"/>
        <w:ind w:right="40"/>
        <w:jc w:val="center"/>
        <w:rPr>
          <w:w w:val="104"/>
          <w:sz w:val="24"/>
          <w:szCs w:val="24"/>
        </w:rPr>
      </w:pPr>
    </w:p>
    <w:p w14:paraId="7C99D510" w14:textId="0C1B2168" w:rsidR="009B0149" w:rsidRPr="009B0149" w:rsidRDefault="009B0149" w:rsidP="009B0149">
      <w:pPr>
        <w:spacing w:before="13" w:line="260" w:lineRule="exact"/>
        <w:jc w:val="center"/>
        <w:rPr>
          <w:b/>
          <w:w w:val="104"/>
          <w:sz w:val="24"/>
          <w:szCs w:val="24"/>
          <w:lang w:val="sv-SE"/>
        </w:rPr>
      </w:pPr>
      <w:r w:rsidRPr="009B0149">
        <w:rPr>
          <w:b/>
          <w:w w:val="104"/>
          <w:sz w:val="24"/>
          <w:szCs w:val="24"/>
          <w:lang w:val="sv-SE"/>
        </w:rPr>
        <w:t>JUDUL PENELITI</w:t>
      </w:r>
      <w:r>
        <w:rPr>
          <w:b/>
          <w:w w:val="104"/>
          <w:sz w:val="24"/>
          <w:szCs w:val="24"/>
          <w:lang w:val="sv-SE"/>
        </w:rPr>
        <w:t xml:space="preserve"> UTAMA</w:t>
      </w:r>
    </w:p>
    <w:p w14:paraId="70B089B8" w14:textId="348FB508" w:rsidR="001A7726" w:rsidRPr="003B66F1" w:rsidRDefault="009B0149" w:rsidP="009B0149">
      <w:pPr>
        <w:spacing w:before="13" w:line="260" w:lineRule="exact"/>
        <w:jc w:val="center"/>
        <w:rPr>
          <w:b/>
          <w:w w:val="104"/>
          <w:sz w:val="24"/>
          <w:szCs w:val="24"/>
          <w:lang w:val="sv-SE"/>
        </w:rPr>
      </w:pPr>
      <w:r w:rsidRPr="003B66F1">
        <w:rPr>
          <w:b/>
          <w:w w:val="104"/>
          <w:sz w:val="24"/>
          <w:szCs w:val="24"/>
          <w:lang w:val="sv-SE"/>
        </w:rPr>
        <w:t>Disertai SUB JUDUL UNTUK MITRA</w:t>
      </w:r>
    </w:p>
    <w:p w14:paraId="0820D53E" w14:textId="77777777" w:rsidR="009B0149" w:rsidRPr="003B66F1" w:rsidRDefault="009B0149" w:rsidP="009B0149">
      <w:pPr>
        <w:spacing w:before="13" w:line="260" w:lineRule="exact"/>
        <w:jc w:val="center"/>
        <w:rPr>
          <w:sz w:val="26"/>
          <w:szCs w:val="26"/>
          <w:lang w:val="sv-SE"/>
        </w:rPr>
      </w:pPr>
    </w:p>
    <w:p w14:paraId="3FA03AAD" w14:textId="77777777" w:rsidR="001A7726" w:rsidRPr="0038350A" w:rsidRDefault="001A7726" w:rsidP="00B33BD6">
      <w:pPr>
        <w:ind w:right="101"/>
        <w:jc w:val="center"/>
        <w:rPr>
          <w:rFonts w:ascii="Arial" w:eastAsia="Arial" w:hAnsi="Arial" w:cs="Arial"/>
          <w:sz w:val="24"/>
          <w:szCs w:val="24"/>
          <w:lang w:val="sv-SE"/>
        </w:rPr>
      </w:pP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................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2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................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</w:t>
      </w:r>
    </w:p>
    <w:p w14:paraId="00F7C8CE" w14:textId="77777777" w:rsidR="001A7726" w:rsidRPr="0038350A" w:rsidRDefault="001A7726" w:rsidP="00B33BD6">
      <w:pPr>
        <w:spacing w:line="200" w:lineRule="exact"/>
        <w:ind w:right="101"/>
        <w:rPr>
          <w:lang w:val="sv-SE"/>
        </w:rPr>
      </w:pPr>
    </w:p>
    <w:p w14:paraId="3CDF4507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5C67EE3E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1A2B9785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15607860" w14:textId="77777777" w:rsidR="001A7726" w:rsidRPr="0038350A" w:rsidRDefault="001A7726" w:rsidP="001A7726">
      <w:pPr>
        <w:spacing w:before="3" w:line="280" w:lineRule="exact"/>
        <w:rPr>
          <w:sz w:val="28"/>
          <w:szCs w:val="28"/>
          <w:lang w:val="sv-SE"/>
        </w:rPr>
      </w:pPr>
    </w:p>
    <w:p w14:paraId="3A4C1959" w14:textId="1F20E0DD" w:rsidR="00ED659F" w:rsidRPr="0038350A" w:rsidRDefault="00ED659F" w:rsidP="001A7726">
      <w:pPr>
        <w:ind w:left="1639" w:right="4923"/>
        <w:rPr>
          <w:spacing w:val="-3"/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 xml:space="preserve">Peneliti </w:t>
      </w:r>
      <w:r w:rsidR="00B33BD6">
        <w:rPr>
          <w:spacing w:val="-3"/>
          <w:sz w:val="24"/>
          <w:szCs w:val="24"/>
          <w:lang w:val="sv-SE"/>
        </w:rPr>
        <w:t>Mitra ITB</w:t>
      </w:r>
      <w:r w:rsidR="00B33BD6">
        <w:rPr>
          <w:spacing w:val="-3"/>
          <w:sz w:val="24"/>
          <w:szCs w:val="24"/>
          <w:lang w:val="sv-SE"/>
        </w:rPr>
        <w:tab/>
      </w:r>
      <w:r w:rsidR="00B33BD6">
        <w:rPr>
          <w:spacing w:val="-3"/>
          <w:sz w:val="24"/>
          <w:szCs w:val="24"/>
          <w:lang w:val="sv-SE"/>
        </w:rPr>
        <w:tab/>
        <w:t xml:space="preserve">  </w:t>
      </w:r>
      <w:r w:rsidRPr="0038350A">
        <w:rPr>
          <w:spacing w:val="-3"/>
          <w:sz w:val="24"/>
          <w:szCs w:val="24"/>
          <w:lang w:val="sv-SE"/>
        </w:rPr>
        <w:t xml:space="preserve"> :</w:t>
      </w:r>
    </w:p>
    <w:p w14:paraId="30F6B10D" w14:textId="14E3A71F" w:rsidR="001A7726" w:rsidRPr="0038350A" w:rsidRDefault="001A7726" w:rsidP="001A7726">
      <w:pPr>
        <w:ind w:left="1639" w:right="4923"/>
        <w:rPr>
          <w:w w:val="120"/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P</w:t>
      </w:r>
      <w:r w:rsidRPr="0038350A">
        <w:rPr>
          <w:sz w:val="24"/>
          <w:szCs w:val="24"/>
          <w:lang w:val="sv-SE"/>
        </w:rPr>
        <w:t>eneliti</w:t>
      </w:r>
      <w:r w:rsidRPr="0038350A">
        <w:rPr>
          <w:spacing w:val="36"/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U</w:t>
      </w:r>
      <w:r w:rsidRPr="0038350A">
        <w:rPr>
          <w:sz w:val="24"/>
          <w:szCs w:val="24"/>
          <w:lang w:val="sv-SE"/>
        </w:rPr>
        <w:t>t</w:t>
      </w:r>
      <w:r w:rsidRPr="0038350A">
        <w:rPr>
          <w:spacing w:val="2"/>
          <w:sz w:val="24"/>
          <w:szCs w:val="24"/>
          <w:lang w:val="sv-SE"/>
        </w:rPr>
        <w:t>a</w:t>
      </w:r>
      <w:r w:rsidRPr="0038350A">
        <w:rPr>
          <w:spacing w:val="-3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ab/>
      </w:r>
      <w:r w:rsidR="00ED659F" w:rsidRPr="0038350A">
        <w:rPr>
          <w:sz w:val="24"/>
          <w:szCs w:val="24"/>
          <w:lang w:val="sv-SE"/>
        </w:rPr>
        <w:tab/>
        <w:t xml:space="preserve">   </w:t>
      </w:r>
      <w:r w:rsidRPr="0038350A">
        <w:rPr>
          <w:w w:val="120"/>
          <w:sz w:val="24"/>
          <w:szCs w:val="24"/>
          <w:lang w:val="sv-SE"/>
        </w:rPr>
        <w:t xml:space="preserve">: </w:t>
      </w:r>
    </w:p>
    <w:p w14:paraId="02F2FFB7" w14:textId="23225F8E" w:rsidR="001A7726" w:rsidRPr="00B33BD6" w:rsidRDefault="001A7726" w:rsidP="001A7726">
      <w:pPr>
        <w:ind w:left="1639" w:right="4923"/>
        <w:rPr>
          <w:sz w:val="24"/>
          <w:szCs w:val="24"/>
          <w:lang w:val="sv-SE"/>
        </w:rPr>
      </w:pPr>
      <w:r w:rsidRPr="00B33BD6">
        <w:rPr>
          <w:spacing w:val="-3"/>
          <w:sz w:val="24"/>
          <w:szCs w:val="24"/>
          <w:lang w:val="sv-SE"/>
        </w:rPr>
        <w:t>P</w:t>
      </w:r>
      <w:r w:rsidRPr="00B33BD6">
        <w:rPr>
          <w:sz w:val="24"/>
          <w:szCs w:val="24"/>
          <w:lang w:val="sv-SE"/>
        </w:rPr>
        <w:t>eneliti</w:t>
      </w:r>
      <w:r w:rsidRPr="00B33BD6">
        <w:rPr>
          <w:spacing w:val="38"/>
          <w:sz w:val="24"/>
          <w:szCs w:val="24"/>
          <w:lang w:val="sv-SE"/>
        </w:rPr>
        <w:t xml:space="preserve"> </w:t>
      </w:r>
      <w:r w:rsidRPr="00B33BD6">
        <w:rPr>
          <w:sz w:val="24"/>
          <w:szCs w:val="24"/>
          <w:lang w:val="sv-SE"/>
        </w:rPr>
        <w:t>Mit</w:t>
      </w:r>
      <w:r w:rsidRPr="00B33BD6">
        <w:rPr>
          <w:spacing w:val="-2"/>
          <w:sz w:val="24"/>
          <w:szCs w:val="24"/>
          <w:lang w:val="sv-SE"/>
        </w:rPr>
        <w:t>r</w:t>
      </w:r>
      <w:r w:rsidRPr="00B33BD6">
        <w:rPr>
          <w:sz w:val="24"/>
          <w:szCs w:val="24"/>
          <w:lang w:val="sv-SE"/>
        </w:rPr>
        <w:t xml:space="preserve">a          </w:t>
      </w:r>
      <w:r w:rsidR="00ED659F" w:rsidRPr="00B33BD6">
        <w:rPr>
          <w:sz w:val="24"/>
          <w:szCs w:val="24"/>
          <w:lang w:val="sv-SE"/>
        </w:rPr>
        <w:tab/>
      </w:r>
      <w:r w:rsidR="00ED659F" w:rsidRPr="00B33BD6">
        <w:rPr>
          <w:sz w:val="24"/>
          <w:szCs w:val="24"/>
          <w:lang w:val="sv-SE"/>
        </w:rPr>
        <w:tab/>
        <w:t xml:space="preserve">   : </w:t>
      </w:r>
      <w:r w:rsidRPr="00B33BD6">
        <w:rPr>
          <w:sz w:val="24"/>
          <w:szCs w:val="24"/>
          <w:lang w:val="sv-SE"/>
        </w:rPr>
        <w:t>1.</w:t>
      </w:r>
    </w:p>
    <w:p w14:paraId="3F48C79A" w14:textId="78B87EA8" w:rsidR="001A7726" w:rsidRPr="00B33BD6" w:rsidRDefault="00ED659F" w:rsidP="00ED659F">
      <w:pPr>
        <w:ind w:left="3828" w:right="4927" w:firstLine="492"/>
        <w:rPr>
          <w:sz w:val="24"/>
          <w:szCs w:val="24"/>
          <w:lang w:val="sv-SE"/>
        </w:rPr>
      </w:pPr>
      <w:r w:rsidRPr="00B33BD6">
        <w:rPr>
          <w:sz w:val="24"/>
          <w:szCs w:val="24"/>
          <w:lang w:val="sv-SE"/>
        </w:rPr>
        <w:t xml:space="preserve">     </w:t>
      </w:r>
      <w:r w:rsidR="001A7726" w:rsidRPr="00B33BD6">
        <w:rPr>
          <w:sz w:val="24"/>
          <w:szCs w:val="24"/>
          <w:lang w:val="sv-SE"/>
        </w:rPr>
        <w:t>2.</w:t>
      </w:r>
    </w:p>
    <w:p w14:paraId="30BD3C76" w14:textId="77777777" w:rsidR="001A7726" w:rsidRPr="00B33BD6" w:rsidRDefault="001A7726" w:rsidP="001A7726">
      <w:pPr>
        <w:spacing w:line="200" w:lineRule="exact"/>
        <w:rPr>
          <w:lang w:val="sv-SE"/>
        </w:rPr>
      </w:pPr>
    </w:p>
    <w:p w14:paraId="66C55740" w14:textId="77777777" w:rsidR="001A7726" w:rsidRPr="00B33BD6" w:rsidRDefault="001A7726" w:rsidP="001A7726">
      <w:pPr>
        <w:spacing w:line="200" w:lineRule="exact"/>
        <w:rPr>
          <w:lang w:val="sv-SE"/>
        </w:rPr>
      </w:pPr>
    </w:p>
    <w:p w14:paraId="3BB13107" w14:textId="77777777" w:rsidR="001A7726" w:rsidRPr="00B33BD6" w:rsidRDefault="001A7726" w:rsidP="001A7726">
      <w:pPr>
        <w:spacing w:line="200" w:lineRule="exact"/>
        <w:rPr>
          <w:lang w:val="sv-SE"/>
        </w:rPr>
      </w:pPr>
    </w:p>
    <w:p w14:paraId="1ED98DF2" w14:textId="4B53025A" w:rsidR="00B33BD6" w:rsidRPr="00B33BD6" w:rsidRDefault="00B33BD6" w:rsidP="00B33BD6">
      <w:pPr>
        <w:ind w:left="3179" w:right="2466"/>
        <w:jc w:val="center"/>
        <w:rPr>
          <w:w w:val="111"/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INSTITUT TEKNOLOGI BANDUNG </w:t>
      </w:r>
      <w:r w:rsidRPr="00B33BD6">
        <w:rPr>
          <w:sz w:val="24"/>
          <w:szCs w:val="24"/>
          <w:lang w:val="sv-SE"/>
        </w:rPr>
        <w:t>NOVEMBER 202</w:t>
      </w:r>
      <w:r w:rsidR="005E3D9F">
        <w:rPr>
          <w:sz w:val="24"/>
          <w:szCs w:val="24"/>
          <w:lang w:val="sv-SE"/>
        </w:rPr>
        <w:t>1</w:t>
      </w:r>
    </w:p>
    <w:p w14:paraId="36FFE404" w14:textId="77777777" w:rsidR="001A7726" w:rsidRPr="00B33BD6" w:rsidRDefault="001A772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11DB2F65" w14:textId="77777777" w:rsidR="001A7726" w:rsidRPr="00B33BD6" w:rsidRDefault="001A772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427C514B" w14:textId="77777777" w:rsidR="001A7726" w:rsidRDefault="001A772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4AB1D2A2" w14:textId="77777777" w:rsidR="005E2D5B" w:rsidRPr="00B33BD6" w:rsidRDefault="005E2D5B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09A7BC4F" w14:textId="77777777" w:rsidR="00B33BD6" w:rsidRPr="00B33BD6" w:rsidRDefault="00B33BD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36478A28" w14:textId="77777777" w:rsidR="001A7726" w:rsidRPr="00B33BD6" w:rsidRDefault="001A772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1F31014B" w14:textId="77777777" w:rsidR="001A7726" w:rsidRPr="00671E40" w:rsidRDefault="001A7726" w:rsidP="001A7726">
      <w:pPr>
        <w:rPr>
          <w:b/>
          <w:sz w:val="24"/>
          <w:szCs w:val="24"/>
          <w:lang w:eastAsia="zh-CN"/>
        </w:rPr>
      </w:pPr>
      <w:r w:rsidRPr="00671E40">
        <w:rPr>
          <w:b/>
          <w:sz w:val="24"/>
          <w:szCs w:val="24"/>
          <w:lang w:val="sv-SE" w:eastAsia="zh-CN"/>
        </w:rPr>
        <w:lastRenderedPageBreak/>
        <w:t>Format Identitas L</w:t>
      </w:r>
      <w:r w:rsidRPr="00671E40">
        <w:rPr>
          <w:b/>
          <w:sz w:val="24"/>
          <w:szCs w:val="24"/>
          <w:lang w:eastAsia="zh-CN"/>
        </w:rPr>
        <w:t>aporan Akhir</w:t>
      </w:r>
    </w:p>
    <w:p w14:paraId="360B609B" w14:textId="77777777" w:rsidR="001A7726" w:rsidRPr="00671E40" w:rsidRDefault="001A7726" w:rsidP="001A7726">
      <w:pPr>
        <w:keepNext/>
        <w:spacing w:before="120" w:after="60"/>
        <w:jc w:val="center"/>
        <w:outlineLvl w:val="0"/>
        <w:rPr>
          <w:rFonts w:eastAsia="MS Mincho"/>
          <w:b/>
          <w:bCs/>
          <w:kern w:val="1"/>
          <w:sz w:val="30"/>
          <w:szCs w:val="30"/>
          <w:lang w:eastAsia="ja-JP"/>
        </w:rPr>
      </w:pPr>
    </w:p>
    <w:p w14:paraId="6D85E349" w14:textId="77777777" w:rsidR="001A7726" w:rsidRPr="00671E40" w:rsidRDefault="001A7726" w:rsidP="001A7726">
      <w:pPr>
        <w:keepNext/>
        <w:spacing w:before="120" w:after="60"/>
        <w:jc w:val="center"/>
        <w:outlineLvl w:val="0"/>
        <w:rPr>
          <w:rFonts w:eastAsia="MS Mincho"/>
          <w:b/>
          <w:bCs/>
          <w:kern w:val="1"/>
          <w:sz w:val="30"/>
          <w:szCs w:val="30"/>
          <w:lang w:eastAsia="ja-JP"/>
        </w:rPr>
      </w:pPr>
      <w:r w:rsidRPr="00671E40">
        <w:rPr>
          <w:rFonts w:eastAsia="MS Mincho"/>
          <w:b/>
          <w:bCs/>
          <w:kern w:val="1"/>
          <w:sz w:val="30"/>
          <w:szCs w:val="30"/>
          <w:lang w:eastAsia="ja-JP"/>
        </w:rPr>
        <w:t>IDENTITAS LAPORAN AKHIR</w:t>
      </w:r>
      <w:r w:rsidRPr="00671E40">
        <w:rPr>
          <w:rFonts w:eastAsia="MS Mincho"/>
          <w:b/>
          <w:bCs/>
          <w:kern w:val="1"/>
          <w:sz w:val="30"/>
          <w:szCs w:val="30"/>
          <w:lang w:eastAsia="ja-JP"/>
        </w:rPr>
        <w:tab/>
      </w:r>
    </w:p>
    <w:p w14:paraId="446D6493" w14:textId="77777777" w:rsidR="001A7726" w:rsidRPr="00671E40" w:rsidRDefault="001A7726" w:rsidP="001A7726">
      <w:pPr>
        <w:suppressAutoHyphens/>
        <w:rPr>
          <w:sz w:val="30"/>
          <w:szCs w:val="30"/>
          <w:lang w:eastAsia="ja-JP"/>
        </w:rPr>
      </w:pPr>
    </w:p>
    <w:p w14:paraId="33B83B63" w14:textId="77777777" w:rsidR="001A7726" w:rsidRPr="00671E40" w:rsidRDefault="001A7726" w:rsidP="00671E40">
      <w:pPr>
        <w:numPr>
          <w:ilvl w:val="0"/>
          <w:numId w:val="11"/>
        </w:numPr>
        <w:tabs>
          <w:tab w:val="clear" w:pos="851"/>
          <w:tab w:val="num" w:pos="1560"/>
        </w:tabs>
        <w:suppressAutoHyphens/>
        <w:spacing w:before="60" w:after="60"/>
        <w:ind w:hanging="567"/>
        <w:rPr>
          <w:rFonts w:eastAsia="MS Mincho"/>
          <w:sz w:val="24"/>
          <w:szCs w:val="24"/>
          <w:lang w:eastAsia="ja-JP"/>
        </w:rPr>
      </w:pPr>
      <w:r w:rsidRPr="00671E40">
        <w:rPr>
          <w:rFonts w:eastAsia="MS Mincho"/>
          <w:sz w:val="24"/>
          <w:szCs w:val="24"/>
          <w:lang w:eastAsia="ja-JP"/>
        </w:rPr>
        <w:t>Judul</w:t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  <w:t>:</w:t>
      </w:r>
    </w:p>
    <w:p w14:paraId="3DCB1297" w14:textId="267C2DD5" w:rsidR="001A7726" w:rsidRPr="00671E40" w:rsidRDefault="00C405CC" w:rsidP="0092708F">
      <w:pPr>
        <w:numPr>
          <w:ilvl w:val="0"/>
          <w:numId w:val="11"/>
        </w:numPr>
        <w:suppressAutoHyphens/>
        <w:spacing w:before="60" w:after="60"/>
        <w:ind w:left="360" w:hanging="76"/>
        <w:rPr>
          <w:rFonts w:eastAsia="MS Mincho"/>
          <w:sz w:val="24"/>
          <w:szCs w:val="24"/>
          <w:lang w:eastAsia="ja-JP"/>
        </w:rPr>
      </w:pPr>
      <w:r w:rsidRPr="00671E40">
        <w:rPr>
          <w:rFonts w:eastAsia="MS Mincho"/>
          <w:sz w:val="24"/>
          <w:szCs w:val="24"/>
          <w:lang w:eastAsia="ja-JP"/>
        </w:rPr>
        <w:t>Peneliti Mitra</w:t>
      </w:r>
      <w:r w:rsidR="001A7726" w:rsidRPr="00671E40">
        <w:rPr>
          <w:rFonts w:eastAsia="MS Mincho"/>
          <w:sz w:val="24"/>
          <w:szCs w:val="24"/>
          <w:lang w:eastAsia="ja-JP"/>
        </w:rPr>
        <w:tab/>
      </w:r>
      <w:r w:rsidR="001A7726" w:rsidRPr="00671E40">
        <w:rPr>
          <w:rFonts w:eastAsia="MS Mincho"/>
          <w:sz w:val="24"/>
          <w:szCs w:val="24"/>
          <w:lang w:eastAsia="ja-JP"/>
        </w:rPr>
        <w:tab/>
      </w:r>
      <w:r w:rsidR="001A7726" w:rsidRPr="00671E40">
        <w:rPr>
          <w:rFonts w:eastAsia="MS Mincho"/>
          <w:sz w:val="24"/>
          <w:szCs w:val="24"/>
          <w:lang w:eastAsia="ja-JP"/>
        </w:rPr>
        <w:tab/>
      </w:r>
      <w:r w:rsidR="001A7726" w:rsidRPr="00671E40">
        <w:rPr>
          <w:rFonts w:eastAsia="MS Mincho"/>
          <w:sz w:val="24"/>
          <w:szCs w:val="24"/>
          <w:lang w:eastAsia="ja-JP"/>
        </w:rPr>
        <w:tab/>
      </w:r>
    </w:p>
    <w:p w14:paraId="32950B97" w14:textId="0C679224" w:rsidR="001A7726" w:rsidRPr="00671E40" w:rsidRDefault="00C34FCE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Nama Lengkap</w:t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="001A7726" w:rsidRPr="00671E40">
        <w:rPr>
          <w:rFonts w:eastAsia="MS Mincho"/>
          <w:sz w:val="24"/>
          <w:szCs w:val="24"/>
          <w:lang w:val="sv-SE" w:eastAsia="ja-JP"/>
        </w:rPr>
        <w:t>:</w:t>
      </w:r>
    </w:p>
    <w:p w14:paraId="1AEA6671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Jabatan Fungsional/Golongan</w:t>
      </w:r>
      <w:r w:rsidRPr="00671E40">
        <w:rPr>
          <w:rFonts w:eastAsia="MS Mincho"/>
          <w:sz w:val="24"/>
          <w:szCs w:val="24"/>
          <w:lang w:val="sv-SE" w:eastAsia="ja-JP"/>
        </w:rPr>
        <w:tab/>
        <w:t>:</w:t>
      </w:r>
    </w:p>
    <w:p w14:paraId="2D68B493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NIP</w:t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val="sv-SE" w:eastAsia="ja-JP"/>
        </w:rPr>
        <w:tab/>
        <w:t>:</w:t>
      </w:r>
    </w:p>
    <w:p w14:paraId="24E435BC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Fak./Sekolah/Pusdi/PUIPT</w:t>
      </w:r>
      <w:r w:rsidRPr="00671E40">
        <w:rPr>
          <w:rFonts w:eastAsia="MS Mincho"/>
          <w:sz w:val="24"/>
          <w:szCs w:val="24"/>
          <w:lang w:val="sv-SE" w:eastAsia="ja-JP"/>
        </w:rPr>
        <w:tab/>
        <w:t>:</w:t>
      </w:r>
    </w:p>
    <w:p w14:paraId="61EE27F7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Alamat Kantor/Telp/E-mail</w:t>
      </w:r>
      <w:r w:rsidRPr="00671E40">
        <w:rPr>
          <w:rFonts w:eastAsia="MS Mincho"/>
          <w:sz w:val="24"/>
          <w:szCs w:val="24"/>
          <w:lang w:val="sv-SE" w:eastAsia="ja-JP"/>
        </w:rPr>
        <w:tab/>
        <w:t>:</w:t>
      </w:r>
    </w:p>
    <w:p w14:paraId="08801131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Alamat Rumah/Telp/HP</w:t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>:</w:t>
      </w:r>
    </w:p>
    <w:p w14:paraId="34202BD7" w14:textId="77777777" w:rsidR="001A7726" w:rsidRPr="00671E40" w:rsidRDefault="001A7726" w:rsidP="001A7726">
      <w:pPr>
        <w:spacing w:before="60" w:after="60"/>
        <w:ind w:left="360"/>
        <w:rPr>
          <w:rFonts w:eastAsia="MS Mincho"/>
          <w:sz w:val="24"/>
          <w:szCs w:val="24"/>
          <w:lang w:eastAsia="ja-JP"/>
        </w:rPr>
      </w:pPr>
    </w:p>
    <w:p w14:paraId="513EA2EF" w14:textId="26E66626" w:rsidR="001A7726" w:rsidRPr="00671E40" w:rsidRDefault="0092708F" w:rsidP="0092708F">
      <w:pPr>
        <w:numPr>
          <w:ilvl w:val="0"/>
          <w:numId w:val="11"/>
        </w:numPr>
        <w:suppressAutoHyphens/>
        <w:spacing w:before="60" w:after="60"/>
        <w:ind w:left="360" w:hanging="76"/>
        <w:rPr>
          <w:rFonts w:eastAsia="MS Mincho"/>
          <w:b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 xml:space="preserve">Tim </w:t>
      </w:r>
      <w:r w:rsidR="001A7726" w:rsidRPr="00671E40">
        <w:rPr>
          <w:rFonts w:eastAsia="MS Mincho"/>
          <w:sz w:val="24"/>
          <w:szCs w:val="24"/>
          <w:lang w:val="sv-SE" w:eastAsia="ja-JP"/>
        </w:rPr>
        <w:t xml:space="preserve">Peneliti </w:t>
      </w:r>
      <w:r w:rsidRPr="00671E40">
        <w:rPr>
          <w:rFonts w:eastAsia="MS Mincho"/>
          <w:sz w:val="24"/>
          <w:szCs w:val="24"/>
          <w:lang w:val="sv-SE" w:eastAsia="ja-JP"/>
        </w:rPr>
        <w:t>(</w:t>
      </w:r>
      <w:r w:rsidR="00C405CC" w:rsidRPr="00671E40">
        <w:rPr>
          <w:rFonts w:eastAsia="MS Mincho"/>
          <w:sz w:val="24"/>
          <w:szCs w:val="24"/>
          <w:lang w:val="sv-SE" w:eastAsia="ja-JP"/>
        </w:rPr>
        <w:t>Peneliti Utama dan Mitra</w:t>
      </w:r>
      <w:r w:rsidRPr="00671E40">
        <w:rPr>
          <w:rFonts w:eastAsia="MS Mincho"/>
          <w:sz w:val="24"/>
          <w:szCs w:val="24"/>
          <w:lang w:val="sv-SE" w:eastAsia="ja-JP"/>
        </w:rPr>
        <w:t>)</w:t>
      </w:r>
    </w:p>
    <w:tbl>
      <w:tblPr>
        <w:tblW w:w="0" w:type="auto"/>
        <w:tblInd w:w="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C405CC" w:rsidRPr="00671E40" w14:paraId="507DBD60" w14:textId="77777777" w:rsidTr="006C2E09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D7DC4" w14:textId="77777777" w:rsidR="00C405CC" w:rsidRPr="00671E40" w:rsidRDefault="00C405CC" w:rsidP="00C405CC">
            <w:pPr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671E40">
              <w:rPr>
                <w:b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ECB55" w14:textId="77777777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71E40">
              <w:rPr>
                <w:b/>
                <w:sz w:val="24"/>
                <w:szCs w:val="24"/>
                <w:lang w:eastAsia="zh-CN"/>
              </w:rPr>
              <w:t>Nama Peneliti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B2A90" w14:textId="77777777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71E40">
              <w:rPr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C9002" w14:textId="0BA6A7B9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val="sv-SE" w:eastAsia="zh-CN"/>
              </w:rPr>
            </w:pPr>
            <w:r w:rsidRPr="00671E40">
              <w:rPr>
                <w:b/>
                <w:sz w:val="24"/>
                <w:szCs w:val="24"/>
                <w:lang w:val="sv-SE" w:eastAsia="zh-CN"/>
              </w:rPr>
              <w:t>Fak/Sek/Pusdi/ PUI-PT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D7152" w14:textId="77777777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71E40">
              <w:rPr>
                <w:b/>
                <w:sz w:val="24"/>
                <w:szCs w:val="24"/>
                <w:lang w:eastAsia="zh-CN"/>
              </w:rPr>
              <w:t>Perguruan Tinggi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13366" w14:textId="77777777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71E40">
              <w:rPr>
                <w:b/>
                <w:sz w:val="24"/>
                <w:szCs w:val="24"/>
                <w:lang w:eastAsia="zh-CN"/>
              </w:rPr>
              <w:t>Bidang Keahlian</w:t>
            </w:r>
          </w:p>
        </w:tc>
      </w:tr>
      <w:tr w:rsidR="00C405CC" w:rsidRPr="00671E40" w14:paraId="441209BF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6E651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E6E1F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353B0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E48CA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B5160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DA5E4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C405CC" w:rsidRPr="00671E40" w14:paraId="3BA92EF2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CD023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989D6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99649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73A32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07B89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01BD9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C405CC" w:rsidRPr="00671E40" w14:paraId="51F39336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ACEF5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26D10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ED369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11966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7FEA6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100AB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14:paraId="08635876" w14:textId="77777777" w:rsidR="001A7726" w:rsidRPr="00671E40" w:rsidRDefault="001A7726" w:rsidP="001A7726">
      <w:pPr>
        <w:spacing w:before="60" w:after="60"/>
        <w:ind w:left="360" w:hanging="360"/>
        <w:rPr>
          <w:rFonts w:eastAsia="MS Mincho"/>
          <w:sz w:val="24"/>
          <w:szCs w:val="24"/>
          <w:lang w:val="fi-FI" w:eastAsia="ja-JP"/>
        </w:rPr>
      </w:pP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</w:p>
    <w:p w14:paraId="6645522C" w14:textId="77777777" w:rsidR="001A7726" w:rsidRPr="00671E40" w:rsidRDefault="001A7726" w:rsidP="00671E40">
      <w:pPr>
        <w:numPr>
          <w:ilvl w:val="0"/>
          <w:numId w:val="11"/>
        </w:numPr>
        <w:suppressAutoHyphens/>
        <w:spacing w:before="60" w:after="60"/>
        <w:ind w:left="284" w:firstLine="0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fi-FI" w:eastAsia="ja-JP"/>
        </w:rPr>
        <w:t>Biaya yang diusulkan total</w:t>
      </w:r>
      <w:r w:rsidRPr="00671E40">
        <w:rPr>
          <w:rFonts w:eastAsia="MS Mincho"/>
          <w:sz w:val="24"/>
          <w:szCs w:val="24"/>
          <w:lang w:val="fi-FI" w:eastAsia="ja-JP"/>
        </w:rPr>
        <w:tab/>
        <w:t>:  Rp</w:t>
      </w:r>
      <w:r w:rsidRPr="00671E40">
        <w:rPr>
          <w:rFonts w:eastAsia="MS Mincho"/>
          <w:sz w:val="24"/>
          <w:szCs w:val="24"/>
          <w:lang w:val="sv-SE" w:eastAsia="ja-JP"/>
        </w:rPr>
        <w:t xml:space="preserve">. </w:t>
      </w:r>
    </w:p>
    <w:p w14:paraId="0C6E61BE" w14:textId="77777777" w:rsidR="001A7726" w:rsidRPr="00671E40" w:rsidRDefault="001A7726" w:rsidP="00671E40">
      <w:pPr>
        <w:numPr>
          <w:ilvl w:val="0"/>
          <w:numId w:val="11"/>
        </w:numPr>
        <w:suppressAutoHyphens/>
        <w:spacing w:before="60" w:after="60"/>
        <w:ind w:left="284" w:firstLine="0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Target Publikasi Internasional (</w:t>
      </w:r>
      <w:r w:rsidRPr="00671E40">
        <w:rPr>
          <w:rFonts w:eastAsia="MS Mincho"/>
          <w:i/>
          <w:sz w:val="24"/>
          <w:szCs w:val="24"/>
          <w:lang w:val="sv-SE" w:eastAsia="ja-JP"/>
        </w:rPr>
        <w:t>Joint Publication</w:t>
      </w:r>
      <w:r w:rsidRPr="00671E40">
        <w:rPr>
          <w:rFonts w:eastAsia="MS Mincho"/>
          <w:sz w:val="24"/>
          <w:szCs w:val="24"/>
          <w:lang w:val="sv-SE" w:eastAsia="ja-JP"/>
        </w:rPr>
        <w:t>)</w:t>
      </w:r>
      <w:r w:rsidRPr="00671E40">
        <w:rPr>
          <w:rFonts w:eastAsia="MS Mincho"/>
          <w:sz w:val="24"/>
          <w:szCs w:val="24"/>
          <w:lang w:val="sv-SE" w:eastAsia="ja-JP"/>
        </w:rPr>
        <w:tab/>
        <w:t xml:space="preserve">: </w:t>
      </w:r>
    </w:p>
    <w:p w14:paraId="01A85DE4" w14:textId="77777777" w:rsidR="001A7726" w:rsidRPr="00671E40" w:rsidRDefault="001A7726" w:rsidP="001A7726">
      <w:pPr>
        <w:spacing w:before="60" w:after="60"/>
        <w:ind w:left="360"/>
        <w:rPr>
          <w:rFonts w:eastAsia="MS Mincho"/>
          <w:sz w:val="24"/>
          <w:szCs w:val="24"/>
          <w:lang w:val="sv-SE" w:eastAsia="ja-JP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1A7726" w:rsidRPr="00671E40" w14:paraId="2B9BC644" w14:textId="77777777" w:rsidTr="006C2E09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9938" w14:textId="77777777" w:rsidR="001A7726" w:rsidRPr="00671E40" w:rsidRDefault="001A7726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b/>
                <w:sz w:val="24"/>
                <w:szCs w:val="24"/>
                <w:lang w:val="sv-SE" w:eastAsia="ja-JP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C552" w14:textId="77777777" w:rsidR="001A7726" w:rsidRPr="00671E40" w:rsidRDefault="001A7726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b/>
                <w:sz w:val="24"/>
                <w:szCs w:val="24"/>
                <w:lang w:val="sv-SE" w:eastAsia="ja-JP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C72C" w14:textId="77777777" w:rsidR="001A7726" w:rsidRPr="00671E40" w:rsidRDefault="001A7726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b/>
                <w:sz w:val="24"/>
                <w:szCs w:val="24"/>
                <w:lang w:val="sv-SE" w:eastAsia="ja-JP"/>
              </w:rPr>
              <w:t>Jumlah Artikel</w:t>
            </w:r>
          </w:p>
        </w:tc>
      </w:tr>
      <w:tr w:rsidR="001A7726" w:rsidRPr="00671E40" w14:paraId="727C5C73" w14:textId="77777777" w:rsidTr="006C2E0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EC08" w14:textId="77777777" w:rsidR="001A7726" w:rsidRPr="00671E40" w:rsidRDefault="001A7726" w:rsidP="006C2E09">
            <w:pPr>
              <w:snapToGrid w:val="0"/>
              <w:spacing w:before="24" w:after="24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sz w:val="24"/>
                <w:szCs w:val="24"/>
                <w:lang w:val="sv-SE" w:eastAsia="ja-JP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B3C4" w14:textId="77777777" w:rsidR="001A7726" w:rsidRPr="00671E40" w:rsidRDefault="001A7726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3D46" w14:textId="77777777" w:rsidR="001A7726" w:rsidRPr="00671E40" w:rsidRDefault="001A7726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</w:tr>
      <w:tr w:rsidR="001A7726" w:rsidRPr="00671E40" w14:paraId="48BE5AD0" w14:textId="77777777" w:rsidTr="006C2E0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3A68F" w14:textId="77777777" w:rsidR="001A7726" w:rsidRPr="00671E40" w:rsidRDefault="001A7726" w:rsidP="006C2E09">
            <w:pPr>
              <w:snapToGrid w:val="0"/>
              <w:spacing w:before="24" w:after="24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sz w:val="24"/>
                <w:szCs w:val="24"/>
                <w:lang w:val="sv-SE" w:eastAsia="ja-JP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87DA" w14:textId="77777777" w:rsidR="001A7726" w:rsidRPr="00671E40" w:rsidRDefault="001A7726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901C" w14:textId="77777777" w:rsidR="001A7726" w:rsidRPr="00671E40" w:rsidRDefault="001A7726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</w:tr>
    </w:tbl>
    <w:p w14:paraId="49AEB2D5" w14:textId="77777777" w:rsidR="001A7726" w:rsidRPr="00671E40" w:rsidRDefault="001A7726" w:rsidP="001A7726">
      <w:pPr>
        <w:spacing w:before="60" w:after="60"/>
        <w:rPr>
          <w:rFonts w:eastAsia="MS Mincho"/>
          <w:sz w:val="24"/>
          <w:szCs w:val="24"/>
          <w:lang w:val="sv-SE" w:eastAsia="ja-JP"/>
        </w:rPr>
      </w:pPr>
    </w:p>
    <w:p w14:paraId="4E0F63FA" w14:textId="77777777" w:rsidR="001A7726" w:rsidRPr="00671E40" w:rsidRDefault="001A7726" w:rsidP="001A7726">
      <w:pPr>
        <w:spacing w:before="7" w:line="240" w:lineRule="exact"/>
        <w:ind w:firstLine="133"/>
        <w:rPr>
          <w:sz w:val="24"/>
          <w:szCs w:val="24"/>
        </w:rPr>
        <w:sectPr w:rsidR="001A7726" w:rsidRPr="00671E40">
          <w:pgSz w:w="11920" w:h="16840"/>
          <w:pgMar w:top="1320" w:right="1180" w:bottom="280" w:left="1000" w:header="720" w:footer="720" w:gutter="0"/>
          <w:cols w:space="720"/>
        </w:sectPr>
      </w:pPr>
    </w:p>
    <w:p w14:paraId="3F7B5C6A" w14:textId="77777777" w:rsidR="001A7726" w:rsidRPr="00671E40" w:rsidRDefault="001A7726" w:rsidP="001A7726">
      <w:pPr>
        <w:spacing w:before="5" w:line="100" w:lineRule="exact"/>
        <w:rPr>
          <w:sz w:val="10"/>
          <w:szCs w:val="10"/>
        </w:rPr>
      </w:pPr>
    </w:p>
    <w:p w14:paraId="7A952C3D" w14:textId="77777777" w:rsidR="001A7726" w:rsidRPr="00671E40" w:rsidRDefault="001A7726" w:rsidP="001A7726">
      <w:pPr>
        <w:spacing w:line="200" w:lineRule="exact"/>
      </w:pPr>
    </w:p>
    <w:p w14:paraId="47CF2947" w14:textId="77777777" w:rsidR="001A7726" w:rsidRPr="00671E40" w:rsidRDefault="001A7726" w:rsidP="001A7726">
      <w:pPr>
        <w:spacing w:line="260" w:lineRule="exact"/>
        <w:ind w:right="-56"/>
        <w:rPr>
          <w:sz w:val="24"/>
          <w:szCs w:val="24"/>
        </w:rPr>
      </w:pPr>
      <w:r w:rsidRPr="00671E40">
        <w:t xml:space="preserve">     </w:t>
      </w:r>
      <w:r w:rsidRPr="00671E40">
        <w:rPr>
          <w:position w:val="-1"/>
          <w:sz w:val="24"/>
          <w:szCs w:val="24"/>
        </w:rPr>
        <w:t>Meng</w:t>
      </w:r>
      <w:r w:rsidRPr="00671E40">
        <w:rPr>
          <w:spacing w:val="-2"/>
          <w:position w:val="-1"/>
          <w:sz w:val="24"/>
          <w:szCs w:val="24"/>
        </w:rPr>
        <w:t>e</w:t>
      </w:r>
      <w:r w:rsidRPr="00671E40">
        <w:rPr>
          <w:position w:val="-1"/>
          <w:sz w:val="24"/>
          <w:szCs w:val="24"/>
        </w:rPr>
        <w:t>tahui,</w:t>
      </w:r>
    </w:p>
    <w:p w14:paraId="716F7237" w14:textId="77777777" w:rsidR="001A7726" w:rsidRPr="00671E40" w:rsidRDefault="001A7726" w:rsidP="001A7726">
      <w:pPr>
        <w:spacing w:before="29"/>
        <w:rPr>
          <w:sz w:val="24"/>
          <w:szCs w:val="24"/>
        </w:rPr>
        <w:sectPr w:rsidR="001A7726" w:rsidRPr="00671E40">
          <w:type w:val="continuous"/>
          <w:pgSz w:w="11920" w:h="16840"/>
          <w:pgMar w:top="1040" w:right="1180" w:bottom="280" w:left="1000" w:header="720" w:footer="720" w:gutter="0"/>
          <w:cols w:num="2" w:space="720" w:equalWidth="0">
            <w:col w:w="1446" w:space="5460"/>
            <w:col w:w="2834"/>
          </w:cols>
        </w:sectPr>
      </w:pPr>
      <w:r w:rsidRPr="00671E40">
        <w:rPr>
          <w:sz w:val="24"/>
          <w:szCs w:val="24"/>
        </w:rPr>
        <w:t>Kot</w:t>
      </w:r>
      <w:r w:rsidRPr="00671E40">
        <w:rPr>
          <w:spacing w:val="-1"/>
          <w:sz w:val="24"/>
          <w:szCs w:val="24"/>
        </w:rPr>
        <w:t>a</w:t>
      </w:r>
      <w:r w:rsidRPr="00671E40">
        <w:rPr>
          <w:sz w:val="24"/>
          <w:szCs w:val="24"/>
        </w:rPr>
        <w:t>, Ta</w:t>
      </w:r>
      <w:r w:rsidRPr="00671E40">
        <w:rPr>
          <w:spacing w:val="1"/>
          <w:sz w:val="24"/>
          <w:szCs w:val="24"/>
        </w:rPr>
        <w:t>n</w:t>
      </w:r>
      <w:r w:rsidRPr="00671E40">
        <w:rPr>
          <w:sz w:val="24"/>
          <w:szCs w:val="24"/>
        </w:rPr>
        <w:t>g</w:t>
      </w:r>
      <w:r w:rsidRPr="00671E40">
        <w:rPr>
          <w:spacing w:val="-2"/>
          <w:sz w:val="24"/>
          <w:szCs w:val="24"/>
        </w:rPr>
        <w:t>g</w:t>
      </w:r>
      <w:r w:rsidRPr="00671E40">
        <w:rPr>
          <w:sz w:val="24"/>
          <w:szCs w:val="24"/>
        </w:rPr>
        <w:t>al</w:t>
      </w:r>
      <w:r w:rsidRPr="00671E40">
        <w:rPr>
          <w:spacing w:val="2"/>
          <w:sz w:val="24"/>
          <w:szCs w:val="24"/>
        </w:rPr>
        <w:t>-</w:t>
      </w:r>
      <w:r w:rsidRPr="00671E40">
        <w:rPr>
          <w:spacing w:val="-2"/>
          <w:sz w:val="24"/>
          <w:szCs w:val="24"/>
        </w:rPr>
        <w:t>B</w:t>
      </w:r>
      <w:r w:rsidRPr="00671E40">
        <w:rPr>
          <w:sz w:val="24"/>
          <w:szCs w:val="24"/>
        </w:rPr>
        <w:t>ula</w:t>
      </w:r>
      <w:r w:rsidRPr="00671E40">
        <w:rPr>
          <w:spacing w:val="2"/>
          <w:sz w:val="24"/>
          <w:szCs w:val="24"/>
        </w:rPr>
        <w:t>n</w:t>
      </w:r>
      <w:r w:rsidRPr="00671E40">
        <w:rPr>
          <w:spacing w:val="-1"/>
          <w:sz w:val="24"/>
          <w:szCs w:val="24"/>
        </w:rPr>
        <w:t>-</w:t>
      </w:r>
      <w:r w:rsidRPr="00671E40">
        <w:rPr>
          <w:sz w:val="24"/>
          <w:szCs w:val="24"/>
        </w:rPr>
        <w:t>T</w:t>
      </w:r>
      <w:r w:rsidRPr="00671E40">
        <w:rPr>
          <w:spacing w:val="1"/>
          <w:sz w:val="24"/>
          <w:szCs w:val="24"/>
        </w:rPr>
        <w:t>a</w:t>
      </w:r>
      <w:r w:rsidRPr="00671E40">
        <w:rPr>
          <w:sz w:val="24"/>
          <w:szCs w:val="24"/>
        </w:rPr>
        <w:t>hun</w:t>
      </w:r>
    </w:p>
    <w:p w14:paraId="5B7D979F" w14:textId="37D7D1E1" w:rsidR="001A7726" w:rsidRPr="00671E40" w:rsidRDefault="001A7726" w:rsidP="001A7726">
      <w:pPr>
        <w:spacing w:before="5"/>
        <w:ind w:left="241"/>
        <w:rPr>
          <w:sz w:val="24"/>
          <w:szCs w:val="24"/>
          <w:lang w:val="sv-SE"/>
        </w:rPr>
      </w:pPr>
      <w:r w:rsidRPr="00671E40">
        <w:rPr>
          <w:spacing w:val="1"/>
          <w:sz w:val="24"/>
          <w:szCs w:val="24"/>
          <w:lang w:val="sv-SE"/>
        </w:rPr>
        <w:t xml:space="preserve">Ketua </w:t>
      </w:r>
      <w:r w:rsidR="00C405CC" w:rsidRPr="00671E40">
        <w:rPr>
          <w:spacing w:val="1"/>
          <w:sz w:val="24"/>
          <w:szCs w:val="24"/>
          <w:lang w:val="sv-SE"/>
        </w:rPr>
        <w:t>LPPM ITB</w:t>
      </w:r>
      <w:r w:rsidRPr="00671E40">
        <w:rPr>
          <w:spacing w:val="1"/>
          <w:sz w:val="24"/>
          <w:szCs w:val="24"/>
          <w:lang w:val="sv-SE"/>
        </w:rPr>
        <w:tab/>
      </w:r>
      <w:r w:rsidRPr="00671E40">
        <w:rPr>
          <w:spacing w:val="1"/>
          <w:sz w:val="24"/>
          <w:szCs w:val="24"/>
          <w:lang w:val="sv-SE"/>
        </w:rPr>
        <w:tab/>
      </w:r>
      <w:r w:rsidRPr="00671E40">
        <w:rPr>
          <w:spacing w:val="1"/>
          <w:sz w:val="24"/>
          <w:szCs w:val="24"/>
          <w:lang w:val="sv-SE"/>
        </w:rPr>
        <w:tab/>
      </w:r>
      <w:r w:rsidRPr="00671E40">
        <w:rPr>
          <w:sz w:val="24"/>
          <w:szCs w:val="24"/>
          <w:lang w:val="sv-SE"/>
        </w:rPr>
        <w:t xml:space="preserve">                                                       Peneliti </w:t>
      </w:r>
      <w:r w:rsidR="00C405CC" w:rsidRPr="00671E40">
        <w:rPr>
          <w:sz w:val="24"/>
          <w:szCs w:val="24"/>
          <w:lang w:val="sv-SE"/>
        </w:rPr>
        <w:t>Mitra</w:t>
      </w:r>
      <w:r w:rsidRPr="00671E40">
        <w:rPr>
          <w:sz w:val="24"/>
          <w:szCs w:val="24"/>
          <w:lang w:val="sv-SE"/>
        </w:rPr>
        <w:t>,</w:t>
      </w:r>
    </w:p>
    <w:p w14:paraId="7C2EA179" w14:textId="77777777" w:rsidR="001A7726" w:rsidRPr="00671E40" w:rsidRDefault="001A7726" w:rsidP="001A7726">
      <w:pPr>
        <w:spacing w:line="200" w:lineRule="exact"/>
        <w:rPr>
          <w:lang w:val="sv-SE"/>
        </w:rPr>
      </w:pPr>
    </w:p>
    <w:p w14:paraId="23F5A2AF" w14:textId="77777777" w:rsidR="001A7726" w:rsidRPr="00671E40" w:rsidRDefault="001A7726" w:rsidP="001A7726">
      <w:pPr>
        <w:spacing w:line="200" w:lineRule="exact"/>
        <w:rPr>
          <w:lang w:val="sv-SE"/>
        </w:rPr>
      </w:pPr>
    </w:p>
    <w:p w14:paraId="216ED3A4" w14:textId="77777777" w:rsidR="001A7726" w:rsidRPr="00671E40" w:rsidRDefault="001A7726" w:rsidP="001A7726">
      <w:pPr>
        <w:spacing w:line="200" w:lineRule="exact"/>
        <w:rPr>
          <w:lang w:val="sv-SE"/>
        </w:rPr>
      </w:pPr>
    </w:p>
    <w:p w14:paraId="33B9F9AB" w14:textId="77777777" w:rsidR="001A7726" w:rsidRPr="00671E40" w:rsidRDefault="001A7726" w:rsidP="001A7726">
      <w:pPr>
        <w:spacing w:before="8" w:line="220" w:lineRule="exact"/>
        <w:rPr>
          <w:sz w:val="22"/>
          <w:szCs w:val="22"/>
          <w:lang w:val="sv-SE"/>
        </w:rPr>
      </w:pPr>
    </w:p>
    <w:p w14:paraId="00ABECB7" w14:textId="77777777" w:rsidR="001A7726" w:rsidRPr="00671E40" w:rsidRDefault="001A7726" w:rsidP="001A7726">
      <w:pPr>
        <w:ind w:left="241"/>
        <w:rPr>
          <w:sz w:val="24"/>
          <w:szCs w:val="24"/>
          <w:lang w:val="sv-SE"/>
        </w:rPr>
      </w:pPr>
      <w:r w:rsidRPr="00671E40">
        <w:rPr>
          <w:sz w:val="24"/>
          <w:szCs w:val="24"/>
          <w:lang w:val="sv-SE"/>
        </w:rPr>
        <w:t>Tanda</w:t>
      </w:r>
      <w:r w:rsidRPr="00671E40">
        <w:rPr>
          <w:spacing w:val="-2"/>
          <w:sz w:val="24"/>
          <w:szCs w:val="24"/>
          <w:lang w:val="sv-SE"/>
        </w:rPr>
        <w:t xml:space="preserve"> </w:t>
      </w:r>
      <w:r w:rsidRPr="00671E40">
        <w:rPr>
          <w:sz w:val="24"/>
          <w:szCs w:val="24"/>
          <w:lang w:val="sv-SE"/>
        </w:rPr>
        <w:t>Ta</w:t>
      </w:r>
      <w:r w:rsidRPr="00671E40">
        <w:rPr>
          <w:spacing w:val="1"/>
          <w:sz w:val="24"/>
          <w:szCs w:val="24"/>
          <w:lang w:val="sv-SE"/>
        </w:rPr>
        <w:t>n</w:t>
      </w:r>
      <w:r w:rsidRPr="00671E40">
        <w:rPr>
          <w:sz w:val="24"/>
          <w:szCs w:val="24"/>
          <w:lang w:val="sv-SE"/>
        </w:rPr>
        <w:t>gan d</w:t>
      </w:r>
      <w:r w:rsidRPr="00671E40">
        <w:rPr>
          <w:spacing w:val="-2"/>
          <w:sz w:val="24"/>
          <w:szCs w:val="24"/>
          <w:lang w:val="sv-SE"/>
        </w:rPr>
        <w:t>a</w:t>
      </w:r>
      <w:r w:rsidRPr="00671E40">
        <w:rPr>
          <w:sz w:val="24"/>
          <w:szCs w:val="24"/>
          <w:lang w:val="sv-SE"/>
        </w:rPr>
        <w:t xml:space="preserve">n Cap                                                                        </w:t>
      </w:r>
      <w:r w:rsidRPr="00671E40">
        <w:rPr>
          <w:spacing w:val="55"/>
          <w:sz w:val="24"/>
          <w:szCs w:val="24"/>
          <w:lang w:val="sv-SE"/>
        </w:rPr>
        <w:t xml:space="preserve"> </w:t>
      </w:r>
      <w:r w:rsidRPr="00671E40">
        <w:rPr>
          <w:sz w:val="24"/>
          <w:szCs w:val="24"/>
          <w:lang w:val="sv-SE"/>
        </w:rPr>
        <w:t>T</w:t>
      </w:r>
      <w:r w:rsidRPr="00671E40">
        <w:rPr>
          <w:spacing w:val="-1"/>
          <w:sz w:val="24"/>
          <w:szCs w:val="24"/>
          <w:lang w:val="sv-SE"/>
        </w:rPr>
        <w:t>a</w:t>
      </w:r>
      <w:r w:rsidRPr="00671E40">
        <w:rPr>
          <w:sz w:val="24"/>
          <w:szCs w:val="24"/>
          <w:lang w:val="sv-SE"/>
        </w:rPr>
        <w:t>nda T</w:t>
      </w:r>
      <w:r w:rsidRPr="00671E40">
        <w:rPr>
          <w:spacing w:val="-2"/>
          <w:sz w:val="24"/>
          <w:szCs w:val="24"/>
          <w:lang w:val="sv-SE"/>
        </w:rPr>
        <w:t>a</w:t>
      </w:r>
      <w:r w:rsidRPr="00671E40">
        <w:rPr>
          <w:spacing w:val="2"/>
          <w:sz w:val="24"/>
          <w:szCs w:val="24"/>
          <w:lang w:val="sv-SE"/>
        </w:rPr>
        <w:t>n</w:t>
      </w:r>
      <w:r w:rsidRPr="00671E40">
        <w:rPr>
          <w:sz w:val="24"/>
          <w:szCs w:val="24"/>
          <w:lang w:val="sv-SE"/>
        </w:rPr>
        <w:t>gan</w:t>
      </w:r>
    </w:p>
    <w:p w14:paraId="5EA4E8EB" w14:textId="77777777" w:rsidR="001A7726" w:rsidRPr="00671E40" w:rsidRDefault="001A7726" w:rsidP="001A7726">
      <w:pPr>
        <w:spacing w:before="14" w:line="260" w:lineRule="exact"/>
        <w:rPr>
          <w:sz w:val="26"/>
          <w:szCs w:val="26"/>
          <w:lang w:val="sv-SE"/>
        </w:rPr>
      </w:pPr>
    </w:p>
    <w:p w14:paraId="1F781B1F" w14:textId="44F17838" w:rsidR="00BD084E" w:rsidRPr="0038350A" w:rsidRDefault="00BD084E" w:rsidP="00BD084E">
      <w:pPr>
        <w:tabs>
          <w:tab w:val="left" w:pos="6804"/>
          <w:tab w:val="left" w:pos="6915"/>
        </w:tabs>
        <w:ind w:left="241" w:right="1147"/>
        <w:rPr>
          <w:sz w:val="24"/>
          <w:szCs w:val="24"/>
          <w:lang w:val="sv-SE"/>
        </w:rPr>
        <w:sectPr w:rsidR="00BD084E" w:rsidRPr="0038350A">
          <w:type w:val="continuous"/>
          <w:pgSz w:w="11920" w:h="16840"/>
          <w:pgMar w:top="1040" w:right="1180" w:bottom="280" w:left="1000" w:header="720" w:footer="720" w:gutter="0"/>
          <w:cols w:space="720"/>
        </w:sectPr>
      </w:pPr>
      <w:r w:rsidRPr="00ED5A16">
        <w:rPr>
          <w:spacing w:val="-1"/>
          <w:sz w:val="24"/>
          <w:szCs w:val="24"/>
        </w:rPr>
        <w:t>(</w:t>
      </w:r>
      <w:r w:rsidRPr="002C0646">
        <w:rPr>
          <w:sz w:val="24"/>
          <w:szCs w:val="24"/>
        </w:rPr>
        <w:t>Dr. Yuli Setyo Indartono</w:t>
      </w:r>
      <w:r w:rsidRPr="00ED5A16">
        <w:rPr>
          <w:sz w:val="24"/>
          <w:szCs w:val="24"/>
        </w:rPr>
        <w:t xml:space="preserve">)                                        </w:t>
      </w:r>
      <w:r w:rsidRPr="00ED5A16">
        <w:rPr>
          <w:spacing w:val="33"/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ab/>
      </w:r>
      <w:r>
        <w:rPr>
          <w:spacing w:val="33"/>
          <w:sz w:val="24"/>
          <w:szCs w:val="24"/>
        </w:rPr>
        <w:tab/>
      </w:r>
      <w:r w:rsidRPr="0038350A">
        <w:rPr>
          <w:sz w:val="24"/>
          <w:szCs w:val="24"/>
          <w:lang w:val="sv-SE"/>
        </w:rPr>
        <w:t>(N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ma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pacing w:val="1"/>
          <w:sz w:val="24"/>
          <w:szCs w:val="24"/>
          <w:lang w:val="sv-SE"/>
        </w:rPr>
        <w:t>e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2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 xml:space="preserve">kap) 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6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 xml:space="preserve">P. </w:t>
      </w:r>
      <w:r w:rsidRPr="002C0646">
        <w:rPr>
          <w:sz w:val="24"/>
          <w:szCs w:val="24"/>
          <w:lang w:val="sv-SE"/>
        </w:rPr>
        <w:t>19730721 200801 1 010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6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P</w:t>
      </w:r>
      <w:r w:rsidRPr="0038350A">
        <w:rPr>
          <w:spacing w:val="1"/>
          <w:sz w:val="24"/>
          <w:szCs w:val="24"/>
          <w:lang w:val="sv-SE"/>
        </w:rPr>
        <w:t>/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3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K</w:t>
      </w:r>
    </w:p>
    <w:p w14:paraId="4609BBC9" w14:textId="77777777" w:rsidR="001A7726" w:rsidRPr="00B33BD6" w:rsidRDefault="001A7726" w:rsidP="001A7726">
      <w:pPr>
        <w:spacing w:before="72"/>
        <w:ind w:left="1583"/>
        <w:rPr>
          <w:b/>
          <w:sz w:val="24"/>
          <w:szCs w:val="24"/>
          <w:lang w:val="sv-SE"/>
        </w:rPr>
      </w:pPr>
      <w:r w:rsidRPr="00B33BD6">
        <w:rPr>
          <w:b/>
          <w:spacing w:val="-3"/>
          <w:w w:val="107"/>
          <w:sz w:val="24"/>
          <w:szCs w:val="24"/>
          <w:lang w:val="sv-SE"/>
        </w:rPr>
        <w:lastRenderedPageBreak/>
        <w:t>F</w:t>
      </w:r>
      <w:r w:rsidRPr="00B33BD6">
        <w:rPr>
          <w:b/>
          <w:w w:val="107"/>
          <w:sz w:val="24"/>
          <w:szCs w:val="24"/>
          <w:lang w:val="sv-SE"/>
        </w:rPr>
        <w:t>OR</w:t>
      </w:r>
      <w:r w:rsidRPr="00B33BD6">
        <w:rPr>
          <w:b/>
          <w:spacing w:val="1"/>
          <w:w w:val="107"/>
          <w:sz w:val="24"/>
          <w:szCs w:val="24"/>
          <w:lang w:val="sv-SE"/>
        </w:rPr>
        <w:t>M</w:t>
      </w:r>
      <w:r w:rsidRPr="00B33BD6">
        <w:rPr>
          <w:b/>
          <w:w w:val="107"/>
          <w:sz w:val="24"/>
          <w:szCs w:val="24"/>
          <w:lang w:val="sv-SE"/>
        </w:rPr>
        <w:t>ULIR</w:t>
      </w:r>
      <w:r w:rsidRPr="00B33BD6">
        <w:rPr>
          <w:b/>
          <w:spacing w:val="-1"/>
          <w:w w:val="107"/>
          <w:sz w:val="24"/>
          <w:szCs w:val="24"/>
          <w:lang w:val="sv-SE"/>
        </w:rPr>
        <w:t xml:space="preserve"> </w:t>
      </w:r>
      <w:r w:rsidRPr="00B33BD6">
        <w:rPr>
          <w:b/>
          <w:sz w:val="24"/>
          <w:szCs w:val="24"/>
          <w:lang w:val="sv-SE"/>
        </w:rPr>
        <w:t>EVALU</w:t>
      </w:r>
      <w:r w:rsidRPr="00B33BD6">
        <w:rPr>
          <w:b/>
          <w:spacing w:val="2"/>
          <w:sz w:val="24"/>
          <w:szCs w:val="24"/>
          <w:lang w:val="sv-SE"/>
        </w:rPr>
        <w:t>A</w:t>
      </w:r>
      <w:r w:rsidRPr="00B33BD6">
        <w:rPr>
          <w:b/>
          <w:sz w:val="24"/>
          <w:szCs w:val="24"/>
          <w:lang w:val="sv-SE"/>
        </w:rPr>
        <w:t>SI</w:t>
      </w:r>
      <w:r w:rsidRPr="00B33BD6">
        <w:rPr>
          <w:b/>
          <w:spacing w:val="34"/>
          <w:sz w:val="24"/>
          <w:szCs w:val="24"/>
          <w:lang w:val="sv-SE"/>
        </w:rPr>
        <w:t xml:space="preserve"> </w:t>
      </w:r>
      <w:r w:rsidRPr="00B33BD6">
        <w:rPr>
          <w:b/>
          <w:sz w:val="24"/>
          <w:szCs w:val="24"/>
          <w:lang w:val="sv-SE"/>
        </w:rPr>
        <w:t>ATAS</w:t>
      </w:r>
      <w:r w:rsidRPr="00B33BD6">
        <w:rPr>
          <w:b/>
          <w:spacing w:val="13"/>
          <w:sz w:val="24"/>
          <w:szCs w:val="24"/>
          <w:lang w:val="sv-SE"/>
        </w:rPr>
        <w:t xml:space="preserve"> </w:t>
      </w:r>
      <w:r w:rsidRPr="00B33BD6">
        <w:rPr>
          <w:b/>
          <w:sz w:val="24"/>
          <w:szCs w:val="24"/>
          <w:lang w:val="sv-SE"/>
        </w:rPr>
        <w:t>CA</w:t>
      </w:r>
      <w:r w:rsidRPr="00B33BD6">
        <w:rPr>
          <w:b/>
          <w:spacing w:val="-3"/>
          <w:sz w:val="24"/>
          <w:szCs w:val="24"/>
          <w:lang w:val="sv-SE"/>
        </w:rPr>
        <w:t>P</w:t>
      </w:r>
      <w:r w:rsidRPr="00B33BD6">
        <w:rPr>
          <w:b/>
          <w:sz w:val="24"/>
          <w:szCs w:val="24"/>
          <w:lang w:val="sv-SE"/>
        </w:rPr>
        <w:t>AIAN</w:t>
      </w:r>
      <w:r w:rsidRPr="00B33BD6">
        <w:rPr>
          <w:b/>
          <w:spacing w:val="35"/>
          <w:sz w:val="24"/>
          <w:szCs w:val="24"/>
          <w:lang w:val="sv-SE"/>
        </w:rPr>
        <w:t xml:space="preserve"> </w:t>
      </w:r>
      <w:r w:rsidRPr="00B33BD6">
        <w:rPr>
          <w:b/>
          <w:spacing w:val="2"/>
          <w:sz w:val="24"/>
          <w:szCs w:val="24"/>
          <w:lang w:val="sv-SE"/>
        </w:rPr>
        <w:t>L</w:t>
      </w:r>
      <w:r w:rsidRPr="00B33BD6">
        <w:rPr>
          <w:b/>
          <w:sz w:val="24"/>
          <w:szCs w:val="24"/>
          <w:lang w:val="sv-SE"/>
        </w:rPr>
        <w:t>UA</w:t>
      </w:r>
      <w:r w:rsidRPr="00B33BD6">
        <w:rPr>
          <w:b/>
          <w:spacing w:val="-1"/>
          <w:sz w:val="24"/>
          <w:szCs w:val="24"/>
          <w:lang w:val="sv-SE"/>
        </w:rPr>
        <w:t>R</w:t>
      </w:r>
      <w:r w:rsidRPr="00B33BD6">
        <w:rPr>
          <w:b/>
          <w:sz w:val="24"/>
          <w:szCs w:val="24"/>
          <w:lang w:val="sv-SE"/>
        </w:rPr>
        <w:t>AN</w:t>
      </w:r>
      <w:r w:rsidRPr="00B33BD6">
        <w:rPr>
          <w:b/>
          <w:spacing w:val="24"/>
          <w:sz w:val="24"/>
          <w:szCs w:val="24"/>
          <w:lang w:val="sv-SE"/>
        </w:rPr>
        <w:t xml:space="preserve"> </w:t>
      </w:r>
      <w:r w:rsidRPr="00B33BD6">
        <w:rPr>
          <w:b/>
          <w:spacing w:val="-2"/>
          <w:w w:val="107"/>
          <w:sz w:val="24"/>
          <w:szCs w:val="24"/>
          <w:lang w:val="sv-SE"/>
        </w:rPr>
        <w:t>K</w:t>
      </w:r>
      <w:r w:rsidRPr="00B33BD6">
        <w:rPr>
          <w:b/>
          <w:w w:val="110"/>
          <w:sz w:val="24"/>
          <w:szCs w:val="24"/>
          <w:lang w:val="sv-SE"/>
        </w:rPr>
        <w:t>EG</w:t>
      </w:r>
      <w:r w:rsidRPr="00B33BD6">
        <w:rPr>
          <w:b/>
          <w:spacing w:val="1"/>
          <w:w w:val="110"/>
          <w:sz w:val="24"/>
          <w:szCs w:val="24"/>
          <w:lang w:val="sv-SE"/>
        </w:rPr>
        <w:t>I</w:t>
      </w:r>
      <w:r w:rsidRPr="00B33BD6">
        <w:rPr>
          <w:b/>
          <w:w w:val="102"/>
          <w:sz w:val="24"/>
          <w:szCs w:val="24"/>
          <w:lang w:val="sv-SE"/>
        </w:rPr>
        <w:t>ATAN</w:t>
      </w:r>
    </w:p>
    <w:p w14:paraId="7E75EEC0" w14:textId="77777777" w:rsidR="001A7726" w:rsidRPr="00B33BD6" w:rsidRDefault="001A7726" w:rsidP="001A7726">
      <w:pPr>
        <w:spacing w:before="7" w:line="220" w:lineRule="exact"/>
        <w:rPr>
          <w:sz w:val="22"/>
          <w:szCs w:val="22"/>
          <w:lang w:val="sv-SE"/>
        </w:rPr>
      </w:pPr>
    </w:p>
    <w:p w14:paraId="39F91048" w14:textId="4A0B32CD" w:rsidR="00671E40" w:rsidRDefault="001A7726" w:rsidP="001A7726">
      <w:pPr>
        <w:ind w:left="213" w:right="3991"/>
        <w:jc w:val="both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eneliti</w:t>
      </w:r>
      <w:r w:rsidRPr="0038350A">
        <w:rPr>
          <w:spacing w:val="-6"/>
          <w:lang w:val="sv-SE"/>
        </w:rPr>
        <w:t xml:space="preserve"> </w:t>
      </w:r>
      <w:r w:rsidR="00671E40">
        <w:rPr>
          <w:lang w:val="sv-SE"/>
        </w:rPr>
        <w:t>Mitra</w:t>
      </w:r>
      <w:r w:rsidRPr="0038350A">
        <w:rPr>
          <w:lang w:val="sv-SE"/>
        </w:rPr>
        <w:tab/>
      </w:r>
      <w:r w:rsidR="00671E40">
        <w:rPr>
          <w:lang w:val="sv-SE"/>
        </w:rPr>
        <w:tab/>
      </w:r>
      <w:r w:rsidRPr="0038350A">
        <w:rPr>
          <w:lang w:val="sv-SE"/>
        </w:rPr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 </w:t>
      </w:r>
    </w:p>
    <w:p w14:paraId="0D5528B3" w14:textId="22F271F9" w:rsidR="001A7726" w:rsidRPr="0038350A" w:rsidRDefault="001A7726" w:rsidP="001A7726">
      <w:pPr>
        <w:ind w:left="213" w:right="3991"/>
        <w:jc w:val="both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</w:t>
      </w:r>
      <w:r w:rsidRPr="0038350A">
        <w:rPr>
          <w:spacing w:val="1"/>
          <w:lang w:val="sv-SE"/>
        </w:rPr>
        <w:t>r</w:t>
      </w:r>
      <w:r w:rsidRPr="0038350A">
        <w:rPr>
          <w:lang w:val="sv-SE"/>
        </w:rPr>
        <w:t>g</w:t>
      </w:r>
      <w:r w:rsidRPr="0038350A">
        <w:rPr>
          <w:spacing w:val="-2"/>
          <w:lang w:val="sv-SE"/>
        </w:rPr>
        <w:t>u</w:t>
      </w:r>
      <w:r w:rsidRPr="0038350A">
        <w:rPr>
          <w:lang w:val="sv-SE"/>
        </w:rPr>
        <w:t>ru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8"/>
          <w:lang w:val="sv-SE"/>
        </w:rPr>
        <w:t xml:space="preserve"> </w:t>
      </w:r>
      <w:r w:rsidRPr="0038350A">
        <w:rPr>
          <w:spacing w:val="2"/>
          <w:lang w:val="sv-SE"/>
        </w:rPr>
        <w:t>T</w:t>
      </w:r>
      <w:r w:rsidRPr="0038350A">
        <w:rPr>
          <w:lang w:val="sv-SE"/>
        </w:rPr>
        <w:t>i</w:t>
      </w:r>
      <w:r w:rsidRPr="0038350A">
        <w:rPr>
          <w:spacing w:val="-1"/>
          <w:lang w:val="sv-SE"/>
        </w:rPr>
        <w:t>n</w:t>
      </w:r>
      <w:r w:rsidRPr="0038350A">
        <w:rPr>
          <w:lang w:val="sv-SE"/>
        </w:rPr>
        <w:t>ggi</w:t>
      </w:r>
      <w:r w:rsidRPr="0038350A">
        <w:rPr>
          <w:lang w:val="sv-SE"/>
        </w:rPr>
        <w:tab/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..... </w:t>
      </w:r>
    </w:p>
    <w:p w14:paraId="170712B4" w14:textId="77777777" w:rsidR="001A7726" w:rsidRPr="001E715B" w:rsidRDefault="001A7726" w:rsidP="001A7726">
      <w:pPr>
        <w:ind w:left="213" w:right="3991"/>
        <w:jc w:val="both"/>
      </w:pPr>
      <w:r w:rsidRPr="003B66F1">
        <w:rPr>
          <w:spacing w:val="2"/>
          <w:lang w:val="sv-SE"/>
        </w:rPr>
        <w:t>J</w:t>
      </w:r>
      <w:r w:rsidRPr="003B66F1">
        <w:rPr>
          <w:lang w:val="sv-SE"/>
        </w:rPr>
        <w:t>udul</w:t>
      </w:r>
      <w:r w:rsidRPr="003B66F1">
        <w:rPr>
          <w:lang w:val="sv-SE"/>
        </w:rPr>
        <w:tab/>
      </w:r>
      <w:r w:rsidRPr="003B66F1">
        <w:rPr>
          <w:lang w:val="sv-SE"/>
        </w:rPr>
        <w:tab/>
      </w:r>
      <w:r w:rsidRPr="003B66F1">
        <w:rPr>
          <w:lang w:val="sv-SE"/>
        </w:rPr>
        <w:tab/>
        <w:t>:.</w:t>
      </w:r>
      <w:r w:rsidRPr="003B66F1">
        <w:rPr>
          <w:spacing w:val="2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spacing w:val="-2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</w:t>
      </w:r>
      <w:r w:rsidRPr="003B66F1">
        <w:rPr>
          <w:spacing w:val="-2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spacing w:val="-2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 xml:space="preserve">..... </w:t>
      </w:r>
      <w:r w:rsidRPr="001E715B">
        <w:rPr>
          <w:spacing w:val="3"/>
        </w:rPr>
        <w:t>T</w:t>
      </w:r>
      <w:r w:rsidRPr="001E715B">
        <w:t>ah</w:t>
      </w:r>
      <w:r w:rsidRPr="001E715B">
        <w:rPr>
          <w:spacing w:val="-2"/>
        </w:rPr>
        <w:t>u</w:t>
      </w:r>
      <w:r w:rsidRPr="001E715B">
        <w:t>n</w:t>
      </w:r>
      <w:r w:rsidRPr="001E715B">
        <w:rPr>
          <w:spacing w:val="-6"/>
        </w:rPr>
        <w:t xml:space="preserve"> </w:t>
      </w:r>
      <w:r w:rsidRPr="001E715B">
        <w:t>K</w:t>
      </w:r>
      <w:r w:rsidRPr="001E715B">
        <w:rPr>
          <w:spacing w:val="3"/>
        </w:rPr>
        <w:t>e</w:t>
      </w:r>
      <w:r w:rsidRPr="001E715B">
        <w:t>g</w:t>
      </w:r>
      <w:r w:rsidRPr="001E715B">
        <w:rPr>
          <w:spacing w:val="-1"/>
        </w:rPr>
        <w:t>i</w:t>
      </w:r>
      <w:r w:rsidRPr="001E715B">
        <w:t>at</w:t>
      </w:r>
      <w:r w:rsidRPr="001E715B">
        <w:rPr>
          <w:spacing w:val="3"/>
        </w:rPr>
        <w:t>a</w:t>
      </w:r>
      <w:r w:rsidRPr="001E715B">
        <w:t>n</w:t>
      </w:r>
      <w:r w:rsidRPr="001E715B">
        <w:tab/>
        <w:t>:</w:t>
      </w:r>
      <w:r w:rsidRPr="001E715B">
        <w:rPr>
          <w:spacing w:val="-1"/>
        </w:rPr>
        <w:t xml:space="preserve"> 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rPr>
          <w:spacing w:val="-2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</w:t>
      </w:r>
      <w:r w:rsidRPr="001E715B">
        <w:rPr>
          <w:spacing w:val="-2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rPr>
          <w:spacing w:val="-2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.....</w:t>
      </w:r>
    </w:p>
    <w:p w14:paraId="0565354C" w14:textId="77777777" w:rsidR="001A7726" w:rsidRPr="001E715B" w:rsidRDefault="001A7726" w:rsidP="001A7726">
      <w:pPr>
        <w:spacing w:before="8" w:line="220" w:lineRule="exact"/>
        <w:rPr>
          <w:sz w:val="22"/>
          <w:szCs w:val="22"/>
        </w:rPr>
      </w:pPr>
    </w:p>
    <w:p w14:paraId="16BA570A" w14:textId="77777777" w:rsidR="001A7726" w:rsidRPr="00996398" w:rsidRDefault="001A7726" w:rsidP="001A7726">
      <w:pPr>
        <w:spacing w:line="220" w:lineRule="exact"/>
        <w:ind w:left="213" w:right="4328"/>
        <w:jc w:val="both"/>
      </w:pPr>
      <w:r w:rsidRPr="00996398">
        <w:rPr>
          <w:position w:val="-1"/>
        </w:rPr>
        <w:t>Luaran</w:t>
      </w:r>
      <w:r w:rsidRPr="00996398">
        <w:rPr>
          <w:spacing w:val="-3"/>
          <w:position w:val="-1"/>
        </w:rPr>
        <w:t xml:space="preserve"> </w:t>
      </w:r>
      <w:r w:rsidRPr="00996398">
        <w:rPr>
          <w:spacing w:val="-4"/>
          <w:position w:val="-1"/>
        </w:rPr>
        <w:t>y</w:t>
      </w:r>
      <w:r w:rsidRPr="00996398">
        <w:rPr>
          <w:spacing w:val="3"/>
          <w:position w:val="-1"/>
        </w:rPr>
        <w:t>a</w:t>
      </w:r>
      <w:r w:rsidRPr="00996398">
        <w:rPr>
          <w:spacing w:val="1"/>
          <w:position w:val="-1"/>
        </w:rPr>
        <w:t>n</w:t>
      </w:r>
      <w:r w:rsidRPr="00996398">
        <w:rPr>
          <w:position w:val="-1"/>
        </w:rPr>
        <w:t>g</w:t>
      </w:r>
      <w:r w:rsidRPr="00996398">
        <w:rPr>
          <w:spacing w:val="-4"/>
          <w:position w:val="-1"/>
        </w:rPr>
        <w:t xml:space="preserve"> </w:t>
      </w:r>
      <w:r w:rsidRPr="00996398">
        <w:rPr>
          <w:position w:val="-1"/>
        </w:rPr>
        <w:t>di</w:t>
      </w:r>
      <w:r w:rsidRPr="00996398">
        <w:rPr>
          <w:spacing w:val="1"/>
          <w:position w:val="-1"/>
        </w:rPr>
        <w:t>r</w:t>
      </w:r>
      <w:r w:rsidRPr="00996398">
        <w:rPr>
          <w:position w:val="-1"/>
        </w:rPr>
        <w:t>enc</w:t>
      </w:r>
      <w:r w:rsidRPr="00996398">
        <w:rPr>
          <w:spacing w:val="2"/>
          <w:position w:val="-1"/>
        </w:rPr>
        <w:t>a</w:t>
      </w:r>
      <w:r w:rsidRPr="00996398">
        <w:rPr>
          <w:position w:val="-1"/>
        </w:rPr>
        <w:t>na</w:t>
      </w:r>
      <w:r w:rsidRPr="00996398">
        <w:rPr>
          <w:spacing w:val="-2"/>
          <w:position w:val="-1"/>
        </w:rPr>
        <w:t>k</w:t>
      </w:r>
      <w:r w:rsidRPr="00996398">
        <w:rPr>
          <w:spacing w:val="3"/>
          <w:position w:val="-1"/>
        </w:rPr>
        <w:t>a</w:t>
      </w:r>
      <w:r w:rsidRPr="00996398">
        <w:rPr>
          <w:position w:val="-1"/>
        </w:rPr>
        <w:t>n</w:t>
      </w:r>
      <w:r w:rsidRPr="00996398">
        <w:rPr>
          <w:spacing w:val="-11"/>
          <w:position w:val="-1"/>
        </w:rPr>
        <w:t xml:space="preserve"> </w:t>
      </w:r>
      <w:r w:rsidRPr="00996398">
        <w:rPr>
          <w:position w:val="-1"/>
        </w:rPr>
        <w:t>dan</w:t>
      </w:r>
      <w:r w:rsidRPr="00996398">
        <w:rPr>
          <w:spacing w:val="47"/>
          <w:position w:val="-1"/>
        </w:rPr>
        <w:t xml:space="preserve"> </w:t>
      </w:r>
      <w:r w:rsidRPr="00996398">
        <w:rPr>
          <w:spacing w:val="1"/>
          <w:position w:val="-1"/>
        </w:rPr>
        <w:t>c</w:t>
      </w:r>
      <w:r w:rsidRPr="00996398">
        <w:rPr>
          <w:position w:val="-1"/>
        </w:rPr>
        <w:t>a</w:t>
      </w:r>
      <w:r w:rsidRPr="00996398">
        <w:rPr>
          <w:spacing w:val="2"/>
          <w:position w:val="-1"/>
        </w:rPr>
        <w:t>p</w:t>
      </w:r>
      <w:r w:rsidRPr="00996398">
        <w:rPr>
          <w:position w:val="-1"/>
        </w:rPr>
        <w:t>aian</w:t>
      </w:r>
      <w:r w:rsidRPr="00996398">
        <w:rPr>
          <w:spacing w:val="-6"/>
          <w:position w:val="-1"/>
        </w:rPr>
        <w:t xml:space="preserve"> </w:t>
      </w:r>
      <w:r w:rsidRPr="00996398">
        <w:rPr>
          <w:position w:val="-1"/>
        </w:rPr>
        <w:t>tert</w:t>
      </w:r>
      <w:r w:rsidRPr="00996398">
        <w:rPr>
          <w:spacing w:val="2"/>
          <w:position w:val="-1"/>
        </w:rPr>
        <w:t>u</w:t>
      </w:r>
      <w:r w:rsidRPr="00996398">
        <w:rPr>
          <w:position w:val="-1"/>
        </w:rPr>
        <w:t>lis</w:t>
      </w:r>
      <w:r w:rsidRPr="00996398">
        <w:rPr>
          <w:spacing w:val="-6"/>
          <w:position w:val="-1"/>
        </w:rPr>
        <w:t xml:space="preserve"> </w:t>
      </w:r>
      <w:r w:rsidRPr="00996398">
        <w:rPr>
          <w:position w:val="-1"/>
        </w:rPr>
        <w:t>dal</w:t>
      </w:r>
      <w:r w:rsidRPr="00996398">
        <w:rPr>
          <w:spacing w:val="4"/>
          <w:position w:val="-1"/>
        </w:rPr>
        <w:t>a</w:t>
      </w:r>
      <w:r w:rsidRPr="00996398">
        <w:rPr>
          <w:position w:val="-1"/>
        </w:rPr>
        <w:t>m</w:t>
      </w:r>
      <w:r w:rsidRPr="00996398">
        <w:rPr>
          <w:spacing w:val="-9"/>
          <w:position w:val="-1"/>
        </w:rPr>
        <w:t xml:space="preserve"> </w:t>
      </w:r>
      <w:r w:rsidRPr="00996398">
        <w:rPr>
          <w:spacing w:val="2"/>
          <w:position w:val="-1"/>
        </w:rPr>
        <w:t>p</w:t>
      </w:r>
      <w:r w:rsidRPr="00996398">
        <w:rPr>
          <w:position w:val="-1"/>
        </w:rPr>
        <w:t>r</w:t>
      </w:r>
      <w:r w:rsidRPr="00996398">
        <w:rPr>
          <w:spacing w:val="2"/>
          <w:position w:val="-1"/>
        </w:rPr>
        <w:t>o</w:t>
      </w:r>
      <w:r w:rsidRPr="00996398">
        <w:rPr>
          <w:spacing w:val="1"/>
          <w:position w:val="-1"/>
        </w:rPr>
        <w:t>po</w:t>
      </w:r>
      <w:r w:rsidRPr="00996398">
        <w:rPr>
          <w:position w:val="-1"/>
        </w:rPr>
        <w:t>sal</w:t>
      </w:r>
      <w:r w:rsidRPr="00996398">
        <w:rPr>
          <w:spacing w:val="-7"/>
          <w:position w:val="-1"/>
        </w:rPr>
        <w:t xml:space="preserve"> </w:t>
      </w:r>
      <w:r w:rsidRPr="00996398">
        <w:rPr>
          <w:spacing w:val="3"/>
          <w:position w:val="-1"/>
        </w:rPr>
        <w:t>a</w:t>
      </w:r>
      <w:r w:rsidRPr="00996398">
        <w:rPr>
          <w:spacing w:val="-5"/>
          <w:position w:val="-1"/>
        </w:rPr>
        <w:t>w</w:t>
      </w:r>
      <w:r w:rsidRPr="00996398">
        <w:rPr>
          <w:position w:val="-1"/>
        </w:rPr>
        <w:t>a</w:t>
      </w:r>
      <w:r w:rsidRPr="00996398">
        <w:rPr>
          <w:spacing w:val="3"/>
          <w:position w:val="-1"/>
        </w:rPr>
        <w:t>l</w:t>
      </w:r>
      <w:r w:rsidRPr="00996398">
        <w:rPr>
          <w:position w:val="-1"/>
        </w:rPr>
        <w:t>:</w:t>
      </w:r>
    </w:p>
    <w:p w14:paraId="05A9D77A" w14:textId="77777777" w:rsidR="001A7726" w:rsidRPr="00996398" w:rsidRDefault="001A7726" w:rsidP="001A7726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382"/>
        <w:gridCol w:w="4536"/>
      </w:tblGrid>
      <w:tr w:rsidR="001A7726" w:rsidRPr="00996398" w14:paraId="3FEC00AF" w14:textId="77777777" w:rsidTr="006C2E09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C29AD" w14:textId="77777777" w:rsidR="001A7726" w:rsidRPr="00996398" w:rsidRDefault="001A7726" w:rsidP="006C2E09">
            <w:pPr>
              <w:spacing w:line="220" w:lineRule="exact"/>
              <w:ind w:left="102"/>
              <w:jc w:val="center"/>
              <w:rPr>
                <w:b/>
              </w:rPr>
            </w:pPr>
            <w:r w:rsidRPr="00996398">
              <w:rPr>
                <w:b/>
              </w:rPr>
              <w:t>No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7C131" w14:textId="77777777" w:rsidR="001A7726" w:rsidRPr="00996398" w:rsidRDefault="001A7726" w:rsidP="006C2E09">
            <w:pPr>
              <w:spacing w:line="220" w:lineRule="exact"/>
              <w:ind w:left="102"/>
              <w:jc w:val="center"/>
              <w:rPr>
                <w:b/>
              </w:rPr>
            </w:pPr>
            <w:r w:rsidRPr="00996398">
              <w:rPr>
                <w:b/>
                <w:w w:val="112"/>
              </w:rPr>
              <w:t>L</w:t>
            </w:r>
            <w:r w:rsidRPr="00996398">
              <w:rPr>
                <w:b/>
                <w:spacing w:val="-1"/>
                <w:w w:val="112"/>
              </w:rPr>
              <w:t>u</w:t>
            </w:r>
            <w:r w:rsidRPr="00996398">
              <w:rPr>
                <w:b/>
                <w:spacing w:val="1"/>
                <w:w w:val="112"/>
              </w:rPr>
              <w:t>a</w:t>
            </w:r>
            <w:r w:rsidRPr="00996398">
              <w:rPr>
                <w:b/>
                <w:w w:val="112"/>
              </w:rPr>
              <w:t>r</w:t>
            </w:r>
            <w:r w:rsidRPr="00996398">
              <w:rPr>
                <w:b/>
                <w:spacing w:val="2"/>
                <w:w w:val="112"/>
              </w:rPr>
              <w:t>a</w:t>
            </w:r>
            <w:r w:rsidRPr="00996398">
              <w:rPr>
                <w:b/>
                <w:w w:val="112"/>
              </w:rPr>
              <w:t>n</w:t>
            </w:r>
            <w:r w:rsidRPr="00996398">
              <w:rPr>
                <w:b/>
                <w:spacing w:val="-1"/>
                <w:w w:val="112"/>
              </w:rPr>
              <w:t xml:space="preserve"> </w:t>
            </w:r>
            <w:r w:rsidRPr="00996398">
              <w:rPr>
                <w:b/>
                <w:spacing w:val="1"/>
              </w:rPr>
              <w:t>ya</w:t>
            </w:r>
            <w:r w:rsidRPr="00996398">
              <w:rPr>
                <w:b/>
              </w:rPr>
              <w:t>ng</w:t>
            </w:r>
            <w:r w:rsidRPr="00996398">
              <w:rPr>
                <w:b/>
                <w:spacing w:val="21"/>
              </w:rPr>
              <w:t xml:space="preserve"> </w:t>
            </w:r>
            <w:r w:rsidRPr="00996398">
              <w:rPr>
                <w:b/>
                <w:w w:val="106"/>
              </w:rPr>
              <w:t>Direnc</w:t>
            </w:r>
            <w:r w:rsidRPr="00996398">
              <w:rPr>
                <w:b/>
                <w:spacing w:val="2"/>
                <w:w w:val="106"/>
              </w:rPr>
              <w:t>a</w:t>
            </w:r>
            <w:r w:rsidRPr="00996398">
              <w:rPr>
                <w:b/>
                <w:w w:val="111"/>
              </w:rPr>
              <w:t>na</w:t>
            </w:r>
            <w:r w:rsidRPr="00996398">
              <w:rPr>
                <w:b/>
                <w:spacing w:val="-2"/>
                <w:w w:val="111"/>
              </w:rPr>
              <w:t>k</w:t>
            </w:r>
            <w:r w:rsidRPr="00996398">
              <w:rPr>
                <w:b/>
                <w:spacing w:val="1"/>
                <w:w w:val="112"/>
              </w:rPr>
              <w:t>a</w:t>
            </w:r>
            <w:r w:rsidRPr="00996398">
              <w:rPr>
                <w:b/>
                <w:w w:val="110"/>
              </w:rPr>
              <w:t>n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4B7E" w14:textId="77777777" w:rsidR="001A7726" w:rsidRPr="00996398" w:rsidRDefault="001A7726" w:rsidP="006C2E09">
            <w:pPr>
              <w:spacing w:line="220" w:lineRule="exact"/>
              <w:ind w:left="105"/>
              <w:jc w:val="center"/>
              <w:rPr>
                <w:b/>
              </w:rPr>
            </w:pPr>
            <w:r w:rsidRPr="00996398">
              <w:rPr>
                <w:b/>
              </w:rPr>
              <w:t>C</w:t>
            </w:r>
            <w:r w:rsidRPr="00996398">
              <w:rPr>
                <w:b/>
                <w:spacing w:val="1"/>
              </w:rPr>
              <w:t>a</w:t>
            </w:r>
            <w:r w:rsidRPr="00996398">
              <w:rPr>
                <w:b/>
              </w:rPr>
              <w:t>pai</w:t>
            </w:r>
            <w:r w:rsidRPr="00996398">
              <w:rPr>
                <w:b/>
                <w:spacing w:val="2"/>
              </w:rPr>
              <w:t>a</w:t>
            </w:r>
            <w:r w:rsidRPr="00996398">
              <w:rPr>
                <w:b/>
              </w:rPr>
              <w:t xml:space="preserve">n </w:t>
            </w:r>
            <w:r w:rsidRPr="00996398">
              <w:rPr>
                <w:b/>
                <w:spacing w:val="10"/>
              </w:rPr>
              <w:t xml:space="preserve"> </w:t>
            </w:r>
            <w:r w:rsidRPr="00996398">
              <w:rPr>
                <w:b/>
                <w:w w:val="110"/>
              </w:rPr>
              <w:t>(%)</w:t>
            </w:r>
          </w:p>
        </w:tc>
      </w:tr>
      <w:tr w:rsidR="001A7726" w:rsidRPr="00996398" w14:paraId="34D538C3" w14:textId="77777777" w:rsidTr="006C2E09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003B" w14:textId="77777777" w:rsidR="001A7726" w:rsidRPr="00996398" w:rsidRDefault="001A7726" w:rsidP="006C2E0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1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CBC4A" w14:textId="77777777" w:rsidR="001A7726" w:rsidRPr="0038350A" w:rsidRDefault="001A7726" w:rsidP="006C2E09">
            <w:pPr>
              <w:spacing w:line="220" w:lineRule="exact"/>
              <w:ind w:left="102"/>
              <w:rPr>
                <w:lang w:val="sv-SE"/>
              </w:rPr>
            </w:pPr>
            <w:r w:rsidRPr="0038350A">
              <w:rPr>
                <w:spacing w:val="2"/>
                <w:lang w:val="sv-SE"/>
              </w:rPr>
              <w:t>P</w:t>
            </w:r>
            <w:r w:rsidRPr="0038350A">
              <w:rPr>
                <w:lang w:val="sv-SE"/>
              </w:rPr>
              <w:t>ubli</w:t>
            </w:r>
            <w:r w:rsidRPr="0038350A">
              <w:rPr>
                <w:spacing w:val="-2"/>
                <w:lang w:val="sv-SE"/>
              </w:rPr>
              <w:t>k</w:t>
            </w:r>
            <w:r w:rsidRPr="0038350A">
              <w:rPr>
                <w:lang w:val="sv-SE"/>
              </w:rPr>
              <w:t>asi</w:t>
            </w:r>
            <w:r w:rsidRPr="0038350A">
              <w:rPr>
                <w:spacing w:val="-7"/>
                <w:lang w:val="sv-SE"/>
              </w:rPr>
              <w:t xml:space="preserve"> </w:t>
            </w:r>
            <w:r w:rsidRPr="0038350A">
              <w:rPr>
                <w:spacing w:val="2"/>
                <w:lang w:val="sv-SE"/>
              </w:rPr>
              <w:t>j</w:t>
            </w:r>
            <w:r w:rsidRPr="0038350A">
              <w:rPr>
                <w:lang w:val="sv-SE"/>
              </w:rPr>
              <w:t>ur</w:t>
            </w:r>
            <w:r w:rsidRPr="0038350A">
              <w:rPr>
                <w:spacing w:val="-2"/>
                <w:lang w:val="sv-SE"/>
              </w:rPr>
              <w:t>n</w:t>
            </w:r>
            <w:r w:rsidRPr="0038350A">
              <w:rPr>
                <w:lang w:val="sv-SE"/>
              </w:rPr>
              <w:t>al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i</w:t>
            </w:r>
            <w:r w:rsidRPr="0038350A">
              <w:rPr>
                <w:lang w:val="sv-SE"/>
              </w:rPr>
              <w:t>n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e</w:t>
            </w:r>
            <w:r w:rsidRPr="0038350A">
              <w:rPr>
                <w:spacing w:val="4"/>
                <w:lang w:val="sv-SE"/>
              </w:rPr>
              <w:t>r</w:t>
            </w:r>
            <w:r w:rsidRPr="0038350A">
              <w:rPr>
                <w:lang w:val="sv-SE"/>
              </w:rPr>
              <w:t>na</w:t>
            </w:r>
            <w:r w:rsidRPr="0038350A">
              <w:rPr>
                <w:spacing w:val="-2"/>
                <w:lang w:val="sv-SE"/>
              </w:rPr>
              <w:t>s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3"/>
                <w:lang w:val="sv-SE"/>
              </w:rPr>
              <w:t>o</w:t>
            </w:r>
            <w:r w:rsidRPr="0038350A">
              <w:rPr>
                <w:lang w:val="sv-SE"/>
              </w:rPr>
              <w:t>nal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spacing w:val="-1"/>
                <w:lang w:val="sv-SE"/>
              </w:rPr>
              <w:t>m</w:t>
            </w:r>
            <w:r w:rsidRPr="0038350A">
              <w:rPr>
                <w:spacing w:val="2"/>
                <w:lang w:val="sv-SE"/>
              </w:rPr>
              <w:t>i</w:t>
            </w:r>
            <w:r w:rsidRPr="0038350A">
              <w:rPr>
                <w:lang w:val="sv-SE"/>
              </w:rPr>
              <w:t>nimal</w:t>
            </w:r>
            <w:r w:rsidRPr="0038350A">
              <w:rPr>
                <w:spacing w:val="-7"/>
                <w:lang w:val="sv-SE"/>
              </w:rPr>
              <w:t xml:space="preserve"> </w:t>
            </w:r>
            <w:r w:rsidRPr="0038350A">
              <w:rPr>
                <w:lang w:val="sv-SE"/>
              </w:rPr>
              <w:t>Q2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2917" w14:textId="77777777" w:rsidR="001A7726" w:rsidRPr="00996398" w:rsidRDefault="001A7726" w:rsidP="006C2E0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  <w:tr w:rsidR="001A7726" w:rsidRPr="00996398" w14:paraId="15E74E88" w14:textId="77777777" w:rsidTr="006C2E09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F6FC5" w14:textId="77777777" w:rsidR="001A7726" w:rsidRPr="00996398" w:rsidRDefault="001A7726" w:rsidP="006C2E0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2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DE16" w14:textId="77777777" w:rsidR="001A7726" w:rsidRPr="00996398" w:rsidRDefault="001A7726" w:rsidP="006C2E09">
            <w:pPr>
              <w:spacing w:line="220" w:lineRule="exact"/>
              <w:ind w:left="102"/>
            </w:pPr>
            <w:r w:rsidRPr="00996398">
              <w:rPr>
                <w:spacing w:val="2"/>
              </w:rPr>
              <w:t>P</w:t>
            </w:r>
            <w:r w:rsidRPr="00996398">
              <w:t>ubli</w:t>
            </w:r>
            <w:r w:rsidRPr="00996398">
              <w:rPr>
                <w:spacing w:val="-2"/>
              </w:rPr>
              <w:t>k</w:t>
            </w:r>
            <w:r w:rsidRPr="00996398">
              <w:t>asi</w:t>
            </w:r>
            <w:r w:rsidRPr="00996398">
              <w:rPr>
                <w:spacing w:val="-7"/>
              </w:rPr>
              <w:t xml:space="preserve"> </w:t>
            </w:r>
            <w:r w:rsidRPr="00996398">
              <w:t>i</w:t>
            </w:r>
            <w:r w:rsidRPr="00996398">
              <w:rPr>
                <w:spacing w:val="2"/>
              </w:rPr>
              <w:t>l</w:t>
            </w:r>
            <w:r w:rsidRPr="00996398">
              <w:rPr>
                <w:spacing w:val="-1"/>
              </w:rPr>
              <w:t>m</w:t>
            </w:r>
            <w:r w:rsidRPr="00996398">
              <w:t>i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r w:rsidRPr="00996398">
              <w:rPr>
                <w:spacing w:val="-5"/>
              </w:rPr>
              <w:t xml:space="preserve"> </w:t>
            </w:r>
            <w:r w:rsidRPr="00996398">
              <w:rPr>
                <w:spacing w:val="2"/>
              </w:rPr>
              <w:t>i</w:t>
            </w:r>
            <w:r w:rsidRPr="00996398">
              <w:t>n</w:t>
            </w:r>
            <w:r w:rsidRPr="00996398">
              <w:rPr>
                <w:spacing w:val="-1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n</w:t>
            </w:r>
            <w:r w:rsidRPr="00996398">
              <w:rPr>
                <w:spacing w:val="2"/>
              </w:rPr>
              <w:t>a</w:t>
            </w:r>
            <w:r w:rsidRPr="00996398">
              <w:t>sional</w:t>
            </w:r>
            <w:r w:rsidRPr="00996398">
              <w:rPr>
                <w:spacing w:val="-8"/>
              </w:rPr>
              <w:t xml:space="preserve"> </w:t>
            </w:r>
            <w:r w:rsidRPr="00996398">
              <w:t>terind</w:t>
            </w:r>
            <w:r w:rsidRPr="00996398">
              <w:rPr>
                <w:spacing w:val="1"/>
              </w:rPr>
              <w:t>e</w:t>
            </w:r>
            <w:r w:rsidRPr="00996398">
              <w:t>ks</w:t>
            </w:r>
            <w:r w:rsidRPr="00996398">
              <w:rPr>
                <w:spacing w:val="-6"/>
              </w:rPr>
              <w:t xml:space="preserve"> </w:t>
            </w:r>
            <w:r w:rsidRPr="00996398">
              <w:t>sco</w:t>
            </w:r>
            <w:r w:rsidRPr="00996398">
              <w:rPr>
                <w:spacing w:val="2"/>
              </w:rPr>
              <w:t>p</w:t>
            </w:r>
            <w:r w:rsidRPr="00996398">
              <w:t>us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E635" w14:textId="77777777" w:rsidR="001A7726" w:rsidRPr="00996398" w:rsidRDefault="001A7726" w:rsidP="006C2E0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  <w:tr w:rsidR="001A7726" w:rsidRPr="00996398" w14:paraId="5F761443" w14:textId="77777777" w:rsidTr="006C2E09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C71A0" w14:textId="77777777" w:rsidR="001A7726" w:rsidRPr="00996398" w:rsidRDefault="001A7726" w:rsidP="006C2E0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3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FE623" w14:textId="77777777" w:rsidR="001A7726" w:rsidRPr="0038350A" w:rsidRDefault="001A7726" w:rsidP="006C2E09">
            <w:pPr>
              <w:spacing w:line="220" w:lineRule="exact"/>
              <w:ind w:left="102"/>
              <w:rPr>
                <w:lang w:val="sv-SE"/>
              </w:rPr>
            </w:pPr>
            <w:r w:rsidRPr="0038350A">
              <w:rPr>
                <w:lang w:val="sv-SE"/>
              </w:rPr>
              <w:t>Kete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lib</w:t>
            </w:r>
            <w:r w:rsidRPr="0038350A">
              <w:rPr>
                <w:spacing w:val="1"/>
                <w:lang w:val="sv-SE"/>
              </w:rPr>
              <w:t>a</w:t>
            </w:r>
            <w:r w:rsidRPr="0038350A">
              <w:rPr>
                <w:lang w:val="sv-SE"/>
              </w:rPr>
              <w:t>tan</w:t>
            </w:r>
            <w:r w:rsidRPr="0038350A">
              <w:rPr>
                <w:spacing w:val="-10"/>
                <w:lang w:val="sv-SE"/>
              </w:rPr>
              <w:t xml:space="preserve"> </w:t>
            </w:r>
            <w:r w:rsidRPr="0038350A">
              <w:rPr>
                <w:lang w:val="sv-SE"/>
              </w:rPr>
              <w:t>peneli</w:t>
            </w:r>
            <w:r w:rsidRPr="0038350A">
              <w:rPr>
                <w:spacing w:val="2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2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</w:t>
            </w:r>
            <w:r w:rsidRPr="0038350A">
              <w:rPr>
                <w:lang w:val="sv-SE"/>
              </w:rPr>
              <w:t>T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1"/>
                <w:lang w:val="sv-SE"/>
              </w:rPr>
              <w:t>p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2"/>
                <w:lang w:val="sv-SE"/>
              </w:rPr>
              <w:t>d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spacing w:val="2"/>
                <w:lang w:val="sv-SE"/>
              </w:rPr>
              <w:t>p</w:t>
            </w:r>
            <w:r w:rsidRPr="0038350A">
              <w:rPr>
                <w:lang w:val="sv-SE"/>
              </w:rPr>
              <w:t>ubli</w:t>
            </w:r>
            <w:r w:rsidRPr="0038350A">
              <w:rPr>
                <w:spacing w:val="-2"/>
                <w:lang w:val="sv-SE"/>
              </w:rPr>
              <w:t>k</w:t>
            </w:r>
            <w:r w:rsidRPr="0038350A">
              <w:rPr>
                <w:lang w:val="sv-SE"/>
              </w:rPr>
              <w:t>asi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8C7B" w14:textId="77777777" w:rsidR="001A7726" w:rsidRPr="00996398" w:rsidRDefault="001A7726" w:rsidP="006C2E0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</w:tbl>
    <w:p w14:paraId="4FF4366A" w14:textId="77777777" w:rsidR="001A7726" w:rsidRPr="0038350A" w:rsidRDefault="001A7726" w:rsidP="001A7726">
      <w:pPr>
        <w:spacing w:line="220" w:lineRule="exact"/>
        <w:ind w:left="213"/>
        <w:rPr>
          <w:lang w:val="sv-SE"/>
        </w:rPr>
      </w:pPr>
      <w:r w:rsidRPr="0038350A">
        <w:rPr>
          <w:lang w:val="sv-SE"/>
        </w:rPr>
        <w:t>CAP</w:t>
      </w:r>
      <w:r w:rsidRPr="0038350A">
        <w:rPr>
          <w:spacing w:val="1"/>
          <w:lang w:val="sv-SE"/>
        </w:rPr>
        <w:t>A</w:t>
      </w:r>
      <w:r w:rsidRPr="0038350A">
        <w:rPr>
          <w:lang w:val="sv-SE"/>
        </w:rPr>
        <w:t>IAN</w:t>
      </w:r>
      <w:r w:rsidRPr="0038350A">
        <w:rPr>
          <w:spacing w:val="23"/>
          <w:lang w:val="sv-SE"/>
        </w:rPr>
        <w:t xml:space="preserve"> </w:t>
      </w:r>
      <w:r w:rsidRPr="0038350A">
        <w:rPr>
          <w:w w:val="110"/>
          <w:lang w:val="sv-SE"/>
        </w:rPr>
        <w:t>(L</w:t>
      </w:r>
      <w:r w:rsidRPr="0038350A">
        <w:rPr>
          <w:spacing w:val="7"/>
          <w:w w:val="110"/>
          <w:lang w:val="sv-SE"/>
        </w:rPr>
        <w:t>a</w:t>
      </w:r>
      <w:r w:rsidRPr="0038350A">
        <w:rPr>
          <w:spacing w:val="-3"/>
          <w:w w:val="110"/>
          <w:lang w:val="sv-SE"/>
        </w:rPr>
        <w:t>m</w:t>
      </w:r>
      <w:r w:rsidRPr="0038350A">
        <w:rPr>
          <w:w w:val="110"/>
          <w:lang w:val="sv-SE"/>
        </w:rPr>
        <w:t>pi</w:t>
      </w:r>
      <w:r w:rsidRPr="0038350A">
        <w:rPr>
          <w:spacing w:val="2"/>
          <w:w w:val="110"/>
          <w:lang w:val="sv-SE"/>
        </w:rPr>
        <w:t>r</w:t>
      </w:r>
      <w:r w:rsidRPr="0038350A">
        <w:rPr>
          <w:spacing w:val="-3"/>
          <w:w w:val="110"/>
          <w:lang w:val="sv-SE"/>
        </w:rPr>
        <w:t>k</w:t>
      </w:r>
      <w:r w:rsidRPr="0038350A">
        <w:rPr>
          <w:spacing w:val="1"/>
          <w:w w:val="110"/>
          <w:lang w:val="sv-SE"/>
        </w:rPr>
        <w:t>a</w:t>
      </w:r>
      <w:r w:rsidRPr="0038350A">
        <w:rPr>
          <w:w w:val="110"/>
          <w:lang w:val="sv-SE"/>
        </w:rPr>
        <w:t>n</w:t>
      </w:r>
      <w:r w:rsidRPr="0038350A">
        <w:rPr>
          <w:spacing w:val="-7"/>
          <w:w w:val="110"/>
          <w:lang w:val="sv-SE"/>
        </w:rPr>
        <w:t xml:space="preserve"> </w:t>
      </w:r>
      <w:r w:rsidRPr="0038350A">
        <w:rPr>
          <w:w w:val="110"/>
          <w:lang w:val="sv-SE"/>
        </w:rPr>
        <w:t>b</w:t>
      </w:r>
      <w:r w:rsidRPr="0038350A">
        <w:rPr>
          <w:spacing w:val="2"/>
          <w:w w:val="110"/>
          <w:lang w:val="sv-SE"/>
        </w:rPr>
        <w:t>u</w:t>
      </w:r>
      <w:r w:rsidRPr="0038350A">
        <w:rPr>
          <w:w w:val="110"/>
          <w:lang w:val="sv-SE"/>
        </w:rPr>
        <w:t>kti</w:t>
      </w:r>
      <w:r w:rsidRPr="0038350A">
        <w:rPr>
          <w:spacing w:val="1"/>
          <w:w w:val="110"/>
          <w:lang w:val="sv-SE"/>
        </w:rPr>
        <w:t>-</w:t>
      </w:r>
      <w:r w:rsidRPr="0038350A">
        <w:rPr>
          <w:w w:val="110"/>
          <w:lang w:val="sv-SE"/>
        </w:rPr>
        <w:t>b</w:t>
      </w:r>
      <w:r w:rsidRPr="0038350A">
        <w:rPr>
          <w:spacing w:val="2"/>
          <w:w w:val="110"/>
          <w:lang w:val="sv-SE"/>
        </w:rPr>
        <w:t>u</w:t>
      </w:r>
      <w:r w:rsidRPr="0038350A">
        <w:rPr>
          <w:spacing w:val="-3"/>
          <w:w w:val="110"/>
          <w:lang w:val="sv-SE"/>
        </w:rPr>
        <w:t>k</w:t>
      </w:r>
      <w:r w:rsidRPr="0038350A">
        <w:rPr>
          <w:w w:val="110"/>
          <w:lang w:val="sv-SE"/>
        </w:rPr>
        <w:t>ti</w:t>
      </w:r>
      <w:r w:rsidRPr="0038350A">
        <w:rPr>
          <w:spacing w:val="-13"/>
          <w:w w:val="110"/>
          <w:lang w:val="sv-SE"/>
        </w:rPr>
        <w:t xml:space="preserve"> </w:t>
      </w:r>
      <w:r w:rsidRPr="0038350A">
        <w:rPr>
          <w:w w:val="110"/>
          <w:lang w:val="sv-SE"/>
        </w:rPr>
        <w:t>luar</w:t>
      </w:r>
      <w:r w:rsidRPr="0038350A">
        <w:rPr>
          <w:spacing w:val="2"/>
          <w:w w:val="110"/>
          <w:lang w:val="sv-SE"/>
        </w:rPr>
        <w:t>a</w:t>
      </w:r>
      <w:r w:rsidRPr="0038350A">
        <w:rPr>
          <w:w w:val="110"/>
          <w:lang w:val="sv-SE"/>
        </w:rPr>
        <w:t>n</w:t>
      </w:r>
      <w:r w:rsidRPr="0038350A">
        <w:rPr>
          <w:spacing w:val="7"/>
          <w:w w:val="110"/>
          <w:lang w:val="sv-SE"/>
        </w:rPr>
        <w:t xml:space="preserve"> </w:t>
      </w:r>
      <w:r w:rsidRPr="0038350A">
        <w:rPr>
          <w:lang w:val="sv-SE"/>
        </w:rPr>
        <w:t>)</w:t>
      </w:r>
    </w:p>
    <w:p w14:paraId="66D865CF" w14:textId="77777777" w:rsidR="001A7726" w:rsidRPr="0038350A" w:rsidRDefault="001A7726" w:rsidP="001A7726">
      <w:pPr>
        <w:spacing w:before="11" w:line="220" w:lineRule="exact"/>
        <w:rPr>
          <w:sz w:val="22"/>
          <w:szCs w:val="22"/>
          <w:lang w:val="sv-SE"/>
        </w:rPr>
      </w:pPr>
    </w:p>
    <w:p w14:paraId="16C6A638" w14:textId="77777777" w:rsidR="001A7726" w:rsidRPr="00B24D2B" w:rsidRDefault="001A7726" w:rsidP="001A7726">
      <w:pPr>
        <w:pStyle w:val="ListParagraph"/>
        <w:numPr>
          <w:ilvl w:val="0"/>
          <w:numId w:val="6"/>
        </w:numPr>
        <w:spacing w:before="11" w:line="220" w:lineRule="exact"/>
        <w:rPr>
          <w:b/>
          <w:sz w:val="22"/>
          <w:szCs w:val="22"/>
        </w:rPr>
      </w:pPr>
      <w:r w:rsidRPr="00B24D2B">
        <w:rPr>
          <w:b/>
          <w:sz w:val="22"/>
          <w:szCs w:val="22"/>
        </w:rPr>
        <w:t>PUBLIKASI JURNAL ILMIAH INTERNASIONAL</w:t>
      </w:r>
    </w:p>
    <w:p w14:paraId="5DE37B06" w14:textId="77777777" w:rsidR="001A7726" w:rsidRDefault="001A7726" w:rsidP="001A7726">
      <w:pPr>
        <w:spacing w:before="11" w:line="220" w:lineRule="exact"/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92"/>
        <w:gridCol w:w="5764"/>
      </w:tblGrid>
      <w:tr w:rsidR="001A7726" w14:paraId="3C9CF216" w14:textId="77777777" w:rsidTr="006C2E09">
        <w:tc>
          <w:tcPr>
            <w:tcW w:w="3592" w:type="dxa"/>
          </w:tcPr>
          <w:p w14:paraId="7AF3765C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691097D0" w14:textId="77777777" w:rsidR="001A7726" w:rsidRPr="00B24D2B" w:rsidRDefault="001A7726" w:rsidP="006C2E09">
            <w:pPr>
              <w:spacing w:before="11" w:line="220" w:lineRule="exact"/>
              <w:jc w:val="center"/>
              <w:rPr>
                <w:b/>
                <w:sz w:val="22"/>
                <w:szCs w:val="22"/>
              </w:rPr>
            </w:pPr>
            <w:r w:rsidRPr="00B24D2B">
              <w:rPr>
                <w:b/>
                <w:sz w:val="22"/>
                <w:szCs w:val="22"/>
              </w:rPr>
              <w:t>Keterangan</w:t>
            </w:r>
          </w:p>
        </w:tc>
      </w:tr>
      <w:tr w:rsidR="001A7726" w14:paraId="67CD058A" w14:textId="77777777" w:rsidTr="006C2E09">
        <w:tc>
          <w:tcPr>
            <w:tcW w:w="3592" w:type="dxa"/>
          </w:tcPr>
          <w:p w14:paraId="6C000291" w14:textId="77777777" w:rsidR="001A7726" w:rsidRPr="00B24D2B" w:rsidRDefault="001A7726" w:rsidP="006C2E09">
            <w:pPr>
              <w:spacing w:before="7"/>
              <w:ind w:left="102"/>
            </w:pPr>
            <w:r w:rsidRPr="00996398">
              <w:t>ARTI</w:t>
            </w:r>
            <w:r w:rsidRPr="00996398">
              <w:rPr>
                <w:spacing w:val="2"/>
              </w:rPr>
              <w:t>K</w:t>
            </w:r>
            <w:r w:rsidRPr="00996398">
              <w:t xml:space="preserve">EL </w:t>
            </w:r>
            <w:r w:rsidRPr="00996398">
              <w:rPr>
                <w:spacing w:val="4"/>
              </w:rPr>
              <w:t xml:space="preserve"> </w:t>
            </w:r>
            <w:r w:rsidRPr="00996398">
              <w:rPr>
                <w:spacing w:val="2"/>
                <w:w w:val="104"/>
              </w:rPr>
              <w:t>J</w:t>
            </w:r>
            <w:r w:rsidRPr="00996398">
              <w:rPr>
                <w:w w:val="104"/>
              </w:rPr>
              <w:t>UR</w:t>
            </w:r>
            <w:r w:rsidRPr="00996398">
              <w:rPr>
                <w:spacing w:val="3"/>
                <w:w w:val="104"/>
              </w:rPr>
              <w:t>N</w:t>
            </w:r>
            <w:r w:rsidRPr="00996398">
              <w:rPr>
                <w:w w:val="104"/>
              </w:rPr>
              <w:t>AL</w:t>
            </w:r>
            <w:r w:rsidRPr="00996398">
              <w:rPr>
                <w:spacing w:val="5"/>
                <w:w w:val="104"/>
              </w:rPr>
              <w:t xml:space="preserve"> </w:t>
            </w:r>
            <w:r w:rsidRPr="00996398">
              <w:rPr>
                <w:w w:val="108"/>
              </w:rPr>
              <w:t>KE</w:t>
            </w:r>
            <w:r w:rsidRPr="00996398">
              <w:rPr>
                <w:spacing w:val="1"/>
                <w:w w:val="99"/>
              </w:rPr>
              <w:t>-1</w:t>
            </w:r>
            <w:r w:rsidRPr="00996398">
              <w:rPr>
                <w:w w:val="99"/>
              </w:rPr>
              <w:t>*</w:t>
            </w:r>
          </w:p>
        </w:tc>
        <w:tc>
          <w:tcPr>
            <w:tcW w:w="5764" w:type="dxa"/>
          </w:tcPr>
          <w:p w14:paraId="576F66F1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316916F6" w14:textId="77777777" w:rsidTr="006C2E09">
        <w:tc>
          <w:tcPr>
            <w:tcW w:w="3592" w:type="dxa"/>
          </w:tcPr>
          <w:p w14:paraId="3F5A5EBE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rPr>
                <w:spacing w:val="-4"/>
              </w:rPr>
              <w:t>m</w:t>
            </w:r>
            <w:r w:rsidRPr="00996398">
              <w:t>a</w:t>
            </w:r>
            <w:r w:rsidRPr="00996398">
              <w:rPr>
                <w:spacing w:val="-5"/>
              </w:rPr>
              <w:t xml:space="preserve"> </w:t>
            </w:r>
            <w:r w:rsidRPr="00996398">
              <w:rPr>
                <w:spacing w:val="3"/>
              </w:rPr>
              <w:t>j</w:t>
            </w:r>
            <w:r w:rsidRPr="00996398">
              <w:t>ur</w:t>
            </w:r>
            <w:r w:rsidRPr="00996398">
              <w:rPr>
                <w:spacing w:val="-2"/>
              </w:rPr>
              <w:t>n</w:t>
            </w:r>
            <w:r w:rsidRPr="00996398">
              <w:t>al</w:t>
            </w:r>
            <w:r w:rsidRPr="00996398">
              <w:rPr>
                <w:spacing w:val="-2"/>
              </w:rPr>
              <w:t xml:space="preserve"> </w:t>
            </w:r>
            <w:r w:rsidRPr="00996398">
              <w:t>yang</w:t>
            </w:r>
            <w:r w:rsidRPr="00996398">
              <w:rPr>
                <w:spacing w:val="-4"/>
              </w:rPr>
              <w:t xml:space="preserve"> </w:t>
            </w:r>
            <w:r w:rsidRPr="00996398">
              <w:t>di</w:t>
            </w:r>
            <w:r w:rsidRPr="00996398">
              <w:rPr>
                <w:spacing w:val="3"/>
              </w:rPr>
              <w:t>t</w:t>
            </w:r>
            <w:r w:rsidRPr="00996398">
              <w:t>uju</w:t>
            </w:r>
          </w:p>
        </w:tc>
        <w:tc>
          <w:tcPr>
            <w:tcW w:w="5764" w:type="dxa"/>
          </w:tcPr>
          <w:p w14:paraId="08F1702D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56574F52" w14:textId="77777777" w:rsidTr="006C2E09">
        <w:tc>
          <w:tcPr>
            <w:tcW w:w="3592" w:type="dxa"/>
          </w:tcPr>
          <w:p w14:paraId="27A2A014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Klas</w:t>
            </w:r>
            <w:r w:rsidRPr="00996398">
              <w:rPr>
                <w:spacing w:val="2"/>
              </w:rPr>
              <w:t>i</w:t>
            </w:r>
            <w:r w:rsidRPr="00996398">
              <w:rPr>
                <w:spacing w:val="-2"/>
              </w:rPr>
              <w:t>f</w:t>
            </w:r>
            <w:r w:rsidRPr="00996398">
              <w:t>i</w:t>
            </w:r>
            <w:r w:rsidRPr="00996398">
              <w:rPr>
                <w:spacing w:val="-1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si</w:t>
            </w:r>
            <w:r w:rsidRPr="00996398">
              <w:rPr>
                <w:spacing w:val="-9"/>
              </w:rPr>
              <w:t xml:space="preserve"> </w:t>
            </w:r>
            <w:r w:rsidRPr="00996398">
              <w:rPr>
                <w:spacing w:val="2"/>
              </w:rPr>
              <w:t>j</w:t>
            </w:r>
            <w:r w:rsidRPr="00996398">
              <w:t>ur</w:t>
            </w:r>
            <w:r w:rsidRPr="00996398">
              <w:rPr>
                <w:spacing w:val="-2"/>
              </w:rPr>
              <w:t>n</w:t>
            </w:r>
            <w:r w:rsidRPr="00996398">
              <w:t>al</w:t>
            </w:r>
          </w:p>
        </w:tc>
        <w:tc>
          <w:tcPr>
            <w:tcW w:w="5764" w:type="dxa"/>
          </w:tcPr>
          <w:p w14:paraId="24E3E866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Jurnal Internasional</w:t>
            </w:r>
          </w:p>
        </w:tc>
      </w:tr>
      <w:tr w:rsidR="001A7726" w14:paraId="6A70EF87" w14:textId="77777777" w:rsidTr="006C2E09">
        <w:tc>
          <w:tcPr>
            <w:tcW w:w="3592" w:type="dxa"/>
          </w:tcPr>
          <w:p w14:paraId="6E8AD474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Q</w:t>
            </w:r>
            <w:r w:rsidRPr="00996398">
              <w:rPr>
                <w:spacing w:val="1"/>
              </w:rPr>
              <w:t>1</w:t>
            </w:r>
            <w:r w:rsidRPr="00996398">
              <w:t>/Q</w:t>
            </w:r>
            <w:r w:rsidRPr="00996398">
              <w:rPr>
                <w:spacing w:val="1"/>
              </w:rPr>
              <w:t>2</w:t>
            </w:r>
            <w:r w:rsidRPr="00996398">
              <w:t>/</w:t>
            </w:r>
            <w:r w:rsidRPr="00996398">
              <w:rPr>
                <w:spacing w:val="3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i</w:t>
            </w:r>
            <w:r w:rsidRPr="00996398">
              <w:rPr>
                <w:spacing w:val="-1"/>
              </w:rPr>
              <w:t>n</w:t>
            </w:r>
            <w:r w:rsidRPr="00996398">
              <w:rPr>
                <w:spacing w:val="1"/>
              </w:rPr>
              <w:t>d</w:t>
            </w:r>
            <w:r w:rsidRPr="00996398">
              <w:t>eks</w:t>
            </w:r>
            <w:r w:rsidRPr="00996398">
              <w:rPr>
                <w:spacing w:val="-16"/>
              </w:rPr>
              <w:t xml:space="preserve"> </w:t>
            </w:r>
            <w:r w:rsidRPr="00996398">
              <w:t>Sc</w:t>
            </w:r>
            <w:r w:rsidRPr="00996398">
              <w:rPr>
                <w:spacing w:val="2"/>
              </w:rPr>
              <w:t>o</w:t>
            </w:r>
            <w:r w:rsidRPr="00996398">
              <w:rPr>
                <w:spacing w:val="1"/>
              </w:rPr>
              <w:t>p</w:t>
            </w:r>
            <w:r w:rsidRPr="00996398">
              <w:t>us</w:t>
            </w:r>
          </w:p>
        </w:tc>
        <w:tc>
          <w:tcPr>
            <w:tcW w:w="5764" w:type="dxa"/>
          </w:tcPr>
          <w:p w14:paraId="5F0553E9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3BA79FF9" w14:textId="77777777" w:rsidTr="006C2E09">
        <w:tc>
          <w:tcPr>
            <w:tcW w:w="3592" w:type="dxa"/>
          </w:tcPr>
          <w:p w14:paraId="09A1FEBD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rPr>
                <w:spacing w:val="2"/>
              </w:rPr>
              <w:t>J</w:t>
            </w:r>
            <w:r w:rsidRPr="00996398">
              <w:t>udul</w:t>
            </w:r>
            <w:r w:rsidRPr="00996398">
              <w:rPr>
                <w:spacing w:val="-6"/>
              </w:rPr>
              <w:t xml:space="preserve"> </w:t>
            </w:r>
            <w:r w:rsidRPr="00996398">
              <w:t>a</w:t>
            </w:r>
            <w:r w:rsidRPr="00996398">
              <w:rPr>
                <w:spacing w:val="2"/>
              </w:rPr>
              <w:t>r</w:t>
            </w:r>
            <w:r w:rsidRPr="00996398">
              <w:t>ti</w:t>
            </w:r>
            <w:r w:rsidRPr="00996398">
              <w:rPr>
                <w:spacing w:val="-2"/>
              </w:rPr>
              <w:t>k</w:t>
            </w:r>
            <w:r w:rsidRPr="00996398">
              <w:t>el</w:t>
            </w:r>
          </w:p>
        </w:tc>
        <w:tc>
          <w:tcPr>
            <w:tcW w:w="5764" w:type="dxa"/>
          </w:tcPr>
          <w:p w14:paraId="26B65355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6DFB4FB1" w14:textId="77777777" w:rsidTr="006C2E09">
        <w:tc>
          <w:tcPr>
            <w:tcW w:w="3592" w:type="dxa"/>
          </w:tcPr>
          <w:p w14:paraId="28B0E0DC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Status</w:t>
            </w:r>
            <w:r w:rsidRPr="00996398">
              <w:rPr>
                <w:spacing w:val="-5"/>
              </w:rPr>
              <w:t xml:space="preserve"> </w:t>
            </w:r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t>s</w:t>
            </w:r>
            <w:r w:rsidRPr="00996398">
              <w:rPr>
                <w:spacing w:val="-2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r w:rsidRPr="00996398">
              <w:rPr>
                <w:spacing w:val="-6"/>
              </w:rPr>
              <w:t xml:space="preserve"> </w:t>
            </w:r>
            <w:r w:rsidRPr="00996398">
              <w:t>(</w:t>
            </w:r>
            <w:r w:rsidRPr="00996398">
              <w:rPr>
                <w:spacing w:val="1"/>
              </w:rPr>
              <w:t>d</w:t>
            </w:r>
            <w:r w:rsidRPr="00996398">
              <w:t>ib</w:t>
            </w:r>
            <w:r w:rsidRPr="00996398">
              <w:rPr>
                <w:spacing w:val="1"/>
              </w:rPr>
              <w:t>e</w:t>
            </w:r>
            <w:r w:rsidRPr="00996398">
              <w:t>ri</w:t>
            </w:r>
            <w:r w:rsidRPr="00996398">
              <w:rPr>
                <w:spacing w:val="-4"/>
              </w:rPr>
              <w:t xml:space="preserve"> </w:t>
            </w:r>
            <w:r w:rsidRPr="00996398">
              <w:t>tanda</w:t>
            </w:r>
            <w:r w:rsidRPr="00996398">
              <w:rPr>
                <w:spacing w:val="-3"/>
              </w:rPr>
              <w:t xml:space="preserve"> </w:t>
            </w:r>
            <w:r w:rsidRPr="00996398">
              <w:rPr>
                <w:rFonts w:ascii="Arial" w:eastAsia="Segoe MDL2 Assets" w:hAnsi="Arial" w:cs="Arial"/>
                <w:spacing w:val="1"/>
                <w:w w:val="54"/>
              </w:rPr>
              <w:t>√</w:t>
            </w:r>
            <w:r w:rsidRPr="00996398">
              <w:rPr>
                <w:w w:val="99"/>
              </w:rPr>
              <w:t>)</w:t>
            </w:r>
          </w:p>
        </w:tc>
        <w:tc>
          <w:tcPr>
            <w:tcW w:w="5764" w:type="dxa"/>
          </w:tcPr>
          <w:p w14:paraId="24AF23C0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1AC9D1A4" w14:textId="77777777" w:rsidTr="006C2E09">
        <w:tc>
          <w:tcPr>
            <w:tcW w:w="3592" w:type="dxa"/>
          </w:tcPr>
          <w:p w14:paraId="5D2D3C6D" w14:textId="77777777" w:rsidR="001A7726" w:rsidRPr="00B24D2B" w:rsidRDefault="001A7726" w:rsidP="006C2E09">
            <w:pPr>
              <w:pStyle w:val="ListParagraph"/>
              <w:numPr>
                <w:ilvl w:val="0"/>
                <w:numId w:val="8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Dr</w:t>
            </w:r>
            <w:r w:rsidRPr="00B24D2B">
              <w:rPr>
                <w:spacing w:val="1"/>
              </w:rPr>
              <w:t>a</w:t>
            </w:r>
            <w:r w:rsidRPr="00996398">
              <w:t>f</w:t>
            </w:r>
            <w:r w:rsidRPr="00B24D2B">
              <w:rPr>
                <w:spacing w:val="-6"/>
              </w:rPr>
              <w:t xml:space="preserve"> </w:t>
            </w:r>
            <w:r w:rsidRPr="00996398">
              <w:t>a</w:t>
            </w:r>
            <w:r w:rsidRPr="00B24D2B">
              <w:rPr>
                <w:spacing w:val="2"/>
              </w:rPr>
              <w:t>r</w:t>
            </w:r>
            <w:r w:rsidRPr="00996398">
              <w:t>ti</w:t>
            </w:r>
            <w:r w:rsidRPr="00B24D2B">
              <w:rPr>
                <w:spacing w:val="-2"/>
              </w:rPr>
              <w:t>k</w:t>
            </w:r>
            <w:r w:rsidRPr="00996398">
              <w:t>el</w:t>
            </w:r>
          </w:p>
        </w:tc>
        <w:tc>
          <w:tcPr>
            <w:tcW w:w="5764" w:type="dxa"/>
          </w:tcPr>
          <w:p w14:paraId="2B73F6A5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41F8CD85" w14:textId="77777777" w:rsidTr="006C2E09">
        <w:tc>
          <w:tcPr>
            <w:tcW w:w="3592" w:type="dxa"/>
          </w:tcPr>
          <w:p w14:paraId="4B7C2ECF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spacing w:val="1"/>
              </w:rPr>
              <w:t>Sub</w:t>
            </w:r>
            <w:r w:rsidRPr="00996398">
              <w:t>mitted</w:t>
            </w:r>
          </w:p>
        </w:tc>
        <w:tc>
          <w:tcPr>
            <w:tcW w:w="5764" w:type="dxa"/>
          </w:tcPr>
          <w:p w14:paraId="761C97CF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07668C69" w14:textId="77777777" w:rsidTr="006C2E09">
        <w:tc>
          <w:tcPr>
            <w:tcW w:w="3592" w:type="dxa"/>
          </w:tcPr>
          <w:p w14:paraId="00F141C2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Re</w:t>
            </w:r>
            <w:r w:rsidRPr="00B24D2B">
              <w:rPr>
                <w:spacing w:val="1"/>
              </w:rPr>
              <w:t>v</w:t>
            </w:r>
            <w:r w:rsidRPr="00996398">
              <w:t>iewed</w:t>
            </w:r>
          </w:p>
        </w:tc>
        <w:tc>
          <w:tcPr>
            <w:tcW w:w="5764" w:type="dxa"/>
          </w:tcPr>
          <w:p w14:paraId="42746C2B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05060790" w14:textId="77777777" w:rsidTr="006C2E09">
        <w:tc>
          <w:tcPr>
            <w:tcW w:w="3592" w:type="dxa"/>
          </w:tcPr>
          <w:p w14:paraId="04254E79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Ac</w:t>
            </w:r>
            <w:r w:rsidRPr="00B24D2B">
              <w:rPr>
                <w:spacing w:val="1"/>
              </w:rPr>
              <w:t>c</w:t>
            </w:r>
            <w:r w:rsidRPr="00996398">
              <w:t>e</w:t>
            </w:r>
            <w:r w:rsidRPr="00B24D2B">
              <w:rPr>
                <w:spacing w:val="2"/>
              </w:rPr>
              <w:t>p</w:t>
            </w:r>
            <w:r w:rsidRPr="00996398">
              <w:t>ted</w:t>
            </w:r>
          </w:p>
        </w:tc>
        <w:tc>
          <w:tcPr>
            <w:tcW w:w="5764" w:type="dxa"/>
          </w:tcPr>
          <w:p w14:paraId="26401F85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1BABA9A7" w14:textId="77777777" w:rsidTr="006C2E09">
        <w:tc>
          <w:tcPr>
            <w:tcW w:w="3592" w:type="dxa"/>
          </w:tcPr>
          <w:p w14:paraId="535CD569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w w:val="104"/>
              </w:rPr>
              <w:t>P</w:t>
            </w:r>
            <w:r w:rsidRPr="00B24D2B">
              <w:rPr>
                <w:spacing w:val="2"/>
                <w:w w:val="104"/>
              </w:rPr>
              <w:t>u</w:t>
            </w:r>
            <w:r w:rsidRPr="00B24D2B">
              <w:rPr>
                <w:spacing w:val="1"/>
                <w:w w:val="99"/>
              </w:rPr>
              <w:t>b</w:t>
            </w:r>
            <w:r w:rsidRPr="00B24D2B">
              <w:rPr>
                <w:w w:val="99"/>
              </w:rPr>
              <w:t>lished</w:t>
            </w:r>
          </w:p>
        </w:tc>
        <w:tc>
          <w:tcPr>
            <w:tcW w:w="5764" w:type="dxa"/>
          </w:tcPr>
          <w:p w14:paraId="2B73FC88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</w:tbl>
    <w:p w14:paraId="239820A5" w14:textId="77777777" w:rsidR="001A7726" w:rsidRPr="0038350A" w:rsidRDefault="001A7726" w:rsidP="001A7726">
      <w:pPr>
        <w:spacing w:line="200" w:lineRule="exact"/>
        <w:ind w:left="213"/>
        <w:rPr>
          <w:lang w:val="sv-SE"/>
        </w:rPr>
      </w:pPr>
      <w:r w:rsidRPr="0038350A">
        <w:rPr>
          <w:lang w:val="sv-SE"/>
        </w:rPr>
        <w:t>*</w:t>
      </w:r>
      <w:r w:rsidRPr="0038350A">
        <w:rPr>
          <w:spacing w:val="-1"/>
          <w:lang w:val="sv-SE"/>
        </w:rPr>
        <w:t xml:space="preserve"> </w:t>
      </w:r>
      <w:r w:rsidRPr="0038350A">
        <w:rPr>
          <w:lang w:val="sv-SE"/>
        </w:rPr>
        <w:t xml:space="preserve">Jika </w:t>
      </w:r>
      <w:r w:rsidRPr="0038350A">
        <w:rPr>
          <w:spacing w:val="-4"/>
          <w:lang w:val="sv-SE"/>
        </w:rPr>
        <w:t>m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s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h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ada</w:t>
      </w:r>
      <w:r w:rsidRPr="0038350A">
        <w:rPr>
          <w:spacing w:val="-2"/>
          <w:lang w:val="sv-SE"/>
        </w:rPr>
        <w:t xml:space="preserve"> </w:t>
      </w:r>
      <w:r w:rsidRPr="0038350A">
        <w:rPr>
          <w:lang w:val="sv-SE"/>
        </w:rPr>
        <w:t>a</w:t>
      </w:r>
      <w:r w:rsidRPr="0038350A">
        <w:rPr>
          <w:spacing w:val="2"/>
          <w:lang w:val="sv-SE"/>
        </w:rPr>
        <w:t>r</w:t>
      </w:r>
      <w:r w:rsidRPr="0038350A">
        <w:rPr>
          <w:lang w:val="sv-SE"/>
        </w:rPr>
        <w:t>ti</w:t>
      </w:r>
      <w:r w:rsidRPr="0038350A">
        <w:rPr>
          <w:spacing w:val="-2"/>
          <w:lang w:val="sv-SE"/>
        </w:rPr>
        <w:t>k</w:t>
      </w:r>
      <w:r w:rsidRPr="0038350A">
        <w:rPr>
          <w:lang w:val="sv-SE"/>
        </w:rPr>
        <w:t>el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k</w:t>
      </w:r>
      <w:r w:rsidRPr="0038350A">
        <w:rPr>
          <w:spacing w:val="2"/>
          <w:lang w:val="sv-SE"/>
        </w:rPr>
        <w:t>e</w:t>
      </w:r>
      <w:r w:rsidRPr="0038350A">
        <w:rPr>
          <w:spacing w:val="-2"/>
          <w:lang w:val="sv-SE"/>
        </w:rPr>
        <w:t>-</w:t>
      </w:r>
      <w:r w:rsidRPr="0038350A">
        <w:rPr>
          <w:lang w:val="sv-SE"/>
        </w:rPr>
        <w:t>2</w:t>
      </w:r>
      <w:r w:rsidRPr="0038350A">
        <w:rPr>
          <w:spacing w:val="-3"/>
          <w:lang w:val="sv-SE"/>
        </w:rPr>
        <w:t xml:space="preserve"> 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an</w:t>
      </w:r>
      <w:r w:rsidRPr="0038350A">
        <w:rPr>
          <w:spacing w:val="-3"/>
          <w:lang w:val="sv-SE"/>
        </w:rPr>
        <w:t xml:space="preserve"> </w:t>
      </w:r>
      <w:r w:rsidRPr="0038350A">
        <w:rPr>
          <w:lang w:val="sv-SE"/>
        </w:rPr>
        <w:t>seter</w:t>
      </w:r>
      <w:r w:rsidRPr="0038350A">
        <w:rPr>
          <w:spacing w:val="2"/>
          <w:lang w:val="sv-SE"/>
        </w:rPr>
        <w:t>us</w:t>
      </w:r>
      <w:r w:rsidRPr="0038350A">
        <w:rPr>
          <w:spacing w:val="1"/>
          <w:lang w:val="sv-SE"/>
        </w:rPr>
        <w:t>n</w:t>
      </w:r>
      <w:r w:rsidRPr="0038350A">
        <w:rPr>
          <w:spacing w:val="-4"/>
          <w:lang w:val="sv-SE"/>
        </w:rPr>
        <w:t>y</w:t>
      </w:r>
      <w:r w:rsidRPr="0038350A">
        <w:rPr>
          <w:lang w:val="sv-SE"/>
        </w:rPr>
        <w:t>a,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urai</w:t>
      </w:r>
      <w:r w:rsidRPr="0038350A">
        <w:rPr>
          <w:spacing w:val="-1"/>
          <w:lang w:val="sv-SE"/>
        </w:rPr>
        <w:t>k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pa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</w:t>
      </w:r>
      <w:r w:rsidRPr="0038350A">
        <w:rPr>
          <w:spacing w:val="-4"/>
          <w:lang w:val="sv-SE"/>
        </w:rPr>
        <w:t xml:space="preserve"> </w:t>
      </w:r>
      <w:r w:rsidRPr="0038350A">
        <w:rPr>
          <w:lang w:val="sv-SE"/>
        </w:rPr>
        <w:t>le</w:t>
      </w:r>
      <w:r w:rsidRPr="0038350A">
        <w:rPr>
          <w:spacing w:val="-3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ar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a</w:t>
      </w:r>
      <w:r w:rsidRPr="0038350A">
        <w:rPr>
          <w:spacing w:val="-1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ah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</w:p>
    <w:p w14:paraId="1E291D87" w14:textId="77777777" w:rsidR="001A7726" w:rsidRPr="0038350A" w:rsidRDefault="001A7726" w:rsidP="001A7726">
      <w:pPr>
        <w:spacing w:before="11" w:line="220" w:lineRule="exact"/>
        <w:ind w:left="-426"/>
        <w:rPr>
          <w:sz w:val="22"/>
          <w:szCs w:val="22"/>
          <w:lang w:val="sv-SE"/>
        </w:rPr>
      </w:pPr>
    </w:p>
    <w:p w14:paraId="2A5E97BD" w14:textId="77777777" w:rsidR="001A7726" w:rsidRPr="0038350A" w:rsidRDefault="001A7726" w:rsidP="001A7726">
      <w:pPr>
        <w:pStyle w:val="ListParagraph"/>
        <w:numPr>
          <w:ilvl w:val="0"/>
          <w:numId w:val="6"/>
        </w:numPr>
        <w:spacing w:line="240" w:lineRule="exact"/>
        <w:rPr>
          <w:sz w:val="22"/>
          <w:szCs w:val="22"/>
          <w:lang w:val="sv-SE"/>
        </w:rPr>
      </w:pPr>
      <w:r w:rsidRPr="0038350A">
        <w:rPr>
          <w:b/>
          <w:spacing w:val="2"/>
          <w:w w:val="105"/>
          <w:position w:val="-1"/>
          <w:sz w:val="22"/>
          <w:szCs w:val="22"/>
          <w:lang w:val="sv-SE"/>
        </w:rPr>
        <w:t>P</w:t>
      </w:r>
      <w:r w:rsidRPr="0038350A">
        <w:rPr>
          <w:b/>
          <w:w w:val="105"/>
          <w:position w:val="-1"/>
          <w:sz w:val="22"/>
          <w:szCs w:val="22"/>
          <w:lang w:val="sv-SE"/>
        </w:rPr>
        <w:t>E</w:t>
      </w:r>
      <w:r w:rsidRPr="0038350A">
        <w:rPr>
          <w:b/>
          <w:spacing w:val="-3"/>
          <w:w w:val="105"/>
          <w:position w:val="-1"/>
          <w:sz w:val="22"/>
          <w:szCs w:val="22"/>
          <w:lang w:val="sv-SE"/>
        </w:rPr>
        <w:t>M</w:t>
      </w:r>
      <w:r w:rsidRPr="0038350A">
        <w:rPr>
          <w:b/>
          <w:spacing w:val="2"/>
          <w:w w:val="105"/>
          <w:position w:val="-1"/>
          <w:sz w:val="22"/>
          <w:szCs w:val="22"/>
          <w:lang w:val="sv-SE"/>
        </w:rPr>
        <w:t>B</w:t>
      </w:r>
      <w:r w:rsidRPr="0038350A">
        <w:rPr>
          <w:b/>
          <w:w w:val="105"/>
          <w:position w:val="-1"/>
          <w:sz w:val="22"/>
          <w:szCs w:val="22"/>
          <w:lang w:val="sv-SE"/>
        </w:rPr>
        <w:t>IC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A</w:t>
      </w:r>
      <w:r w:rsidRPr="0038350A">
        <w:rPr>
          <w:b/>
          <w:w w:val="105"/>
          <w:position w:val="-1"/>
          <w:sz w:val="22"/>
          <w:szCs w:val="22"/>
          <w:lang w:val="sv-SE"/>
        </w:rPr>
        <w:t>RA</w:t>
      </w:r>
      <w:r w:rsidRPr="0038350A">
        <w:rPr>
          <w:b/>
          <w:spacing w:val="-1"/>
          <w:w w:val="105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position w:val="-1"/>
          <w:sz w:val="22"/>
          <w:szCs w:val="22"/>
          <w:lang w:val="sv-SE"/>
        </w:rPr>
        <w:t>D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12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5"/>
          <w:position w:val="-1"/>
          <w:sz w:val="22"/>
          <w:szCs w:val="22"/>
          <w:lang w:val="sv-SE"/>
        </w:rPr>
        <w:t>P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E</w:t>
      </w:r>
      <w:r w:rsidRPr="0038350A">
        <w:rPr>
          <w:b/>
          <w:w w:val="105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T</w:t>
      </w:r>
      <w:r w:rsidRPr="0038350A">
        <w:rPr>
          <w:b/>
          <w:w w:val="105"/>
          <w:position w:val="-1"/>
          <w:sz w:val="22"/>
          <w:szCs w:val="22"/>
          <w:lang w:val="sv-SE"/>
        </w:rPr>
        <w:t>EM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U</w:t>
      </w:r>
      <w:r w:rsidRPr="0038350A">
        <w:rPr>
          <w:b/>
          <w:w w:val="105"/>
          <w:position w:val="-1"/>
          <w:sz w:val="22"/>
          <w:szCs w:val="22"/>
          <w:lang w:val="sv-SE"/>
        </w:rPr>
        <w:t>AN</w:t>
      </w:r>
      <w:r w:rsidRPr="0038350A">
        <w:rPr>
          <w:b/>
          <w:spacing w:val="4"/>
          <w:w w:val="105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 xml:space="preserve">ILMIAH  </w:t>
      </w:r>
      <w:r w:rsidRPr="0038350A">
        <w:rPr>
          <w:b/>
          <w:spacing w:val="9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4"/>
          <w:position w:val="-1"/>
          <w:sz w:val="22"/>
          <w:szCs w:val="22"/>
          <w:lang w:val="sv-SE"/>
        </w:rPr>
        <w:t>I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w w:val="104"/>
          <w:position w:val="-1"/>
          <w:sz w:val="22"/>
          <w:szCs w:val="22"/>
          <w:lang w:val="sv-SE"/>
        </w:rPr>
        <w:t>T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E</w:t>
      </w:r>
      <w:r w:rsidRPr="0038350A">
        <w:rPr>
          <w:b/>
          <w:w w:val="104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w w:val="104"/>
          <w:position w:val="-1"/>
          <w:sz w:val="22"/>
          <w:szCs w:val="22"/>
          <w:lang w:val="sv-SE"/>
        </w:rPr>
        <w:t>A</w:t>
      </w:r>
      <w:r w:rsidRPr="0038350A">
        <w:rPr>
          <w:b/>
          <w:spacing w:val="-1"/>
          <w:w w:val="104"/>
          <w:position w:val="-1"/>
          <w:sz w:val="22"/>
          <w:szCs w:val="22"/>
          <w:lang w:val="sv-SE"/>
        </w:rPr>
        <w:t>S</w:t>
      </w:r>
      <w:r w:rsidRPr="0038350A">
        <w:rPr>
          <w:b/>
          <w:w w:val="104"/>
          <w:position w:val="-1"/>
          <w:sz w:val="22"/>
          <w:szCs w:val="22"/>
          <w:lang w:val="sv-SE"/>
        </w:rPr>
        <w:t>I</w:t>
      </w:r>
      <w:r w:rsidRPr="0038350A">
        <w:rPr>
          <w:b/>
          <w:spacing w:val="2"/>
          <w:w w:val="104"/>
          <w:position w:val="-1"/>
          <w:sz w:val="22"/>
          <w:szCs w:val="22"/>
          <w:lang w:val="sv-SE"/>
        </w:rPr>
        <w:t>O</w:t>
      </w:r>
      <w:r w:rsidRPr="0038350A">
        <w:rPr>
          <w:b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A</w:t>
      </w:r>
      <w:r w:rsidRPr="0038350A">
        <w:rPr>
          <w:b/>
          <w:w w:val="104"/>
          <w:position w:val="-1"/>
          <w:sz w:val="22"/>
          <w:szCs w:val="22"/>
          <w:lang w:val="sv-SE"/>
        </w:rPr>
        <w:t>L</w:t>
      </w:r>
      <w:r w:rsidRPr="0038350A">
        <w:rPr>
          <w:b/>
          <w:spacing w:val="12"/>
          <w:w w:val="104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>/</w:t>
      </w:r>
      <w:r w:rsidRPr="0038350A">
        <w:rPr>
          <w:b/>
          <w:spacing w:val="1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>K</w:t>
      </w:r>
      <w:r w:rsidRPr="0038350A">
        <w:rPr>
          <w:b/>
          <w:spacing w:val="-2"/>
          <w:position w:val="-1"/>
          <w:sz w:val="22"/>
          <w:szCs w:val="22"/>
          <w:lang w:val="sv-SE"/>
        </w:rPr>
        <w:t>E</w:t>
      </w:r>
      <w:r w:rsidRPr="0038350A">
        <w:rPr>
          <w:b/>
          <w:spacing w:val="2"/>
          <w:position w:val="-1"/>
          <w:sz w:val="22"/>
          <w:szCs w:val="22"/>
          <w:lang w:val="sv-SE"/>
        </w:rPr>
        <w:t>Y</w:t>
      </w:r>
      <w:r w:rsidRPr="0038350A">
        <w:rPr>
          <w:b/>
          <w:spacing w:val="-3"/>
          <w:position w:val="-1"/>
          <w:sz w:val="22"/>
          <w:szCs w:val="22"/>
          <w:lang w:val="sv-SE"/>
        </w:rPr>
        <w:t>N</w:t>
      </w:r>
      <w:r w:rsidRPr="0038350A">
        <w:rPr>
          <w:b/>
          <w:position w:val="-1"/>
          <w:sz w:val="22"/>
          <w:szCs w:val="22"/>
          <w:lang w:val="sv-SE"/>
        </w:rPr>
        <w:t>O</w:t>
      </w:r>
      <w:r w:rsidRPr="0038350A">
        <w:rPr>
          <w:b/>
          <w:spacing w:val="-2"/>
          <w:position w:val="-1"/>
          <w:sz w:val="22"/>
          <w:szCs w:val="22"/>
          <w:lang w:val="sv-SE"/>
        </w:rPr>
        <w:t>T</w:t>
      </w:r>
      <w:r w:rsidRPr="0038350A">
        <w:rPr>
          <w:b/>
          <w:position w:val="-1"/>
          <w:sz w:val="22"/>
          <w:szCs w:val="22"/>
          <w:lang w:val="sv-SE"/>
        </w:rPr>
        <w:t>E</w:t>
      </w:r>
      <w:r w:rsidRPr="0038350A">
        <w:rPr>
          <w:b/>
          <w:spacing w:val="-13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-1"/>
          <w:position w:val="-1"/>
          <w:sz w:val="22"/>
          <w:szCs w:val="22"/>
          <w:lang w:val="sv-SE"/>
        </w:rPr>
        <w:t>S</w:t>
      </w:r>
      <w:r w:rsidRPr="0038350A">
        <w:rPr>
          <w:b/>
          <w:w w:val="110"/>
          <w:position w:val="-1"/>
          <w:sz w:val="22"/>
          <w:szCs w:val="22"/>
          <w:lang w:val="sv-SE"/>
        </w:rPr>
        <w:t>P</w:t>
      </w:r>
      <w:r w:rsidRPr="0038350A">
        <w:rPr>
          <w:b/>
          <w:spacing w:val="-1"/>
          <w:w w:val="110"/>
          <w:position w:val="-1"/>
          <w:sz w:val="22"/>
          <w:szCs w:val="22"/>
          <w:lang w:val="sv-SE"/>
        </w:rPr>
        <w:t>E</w:t>
      </w:r>
      <w:r w:rsidRPr="0038350A">
        <w:rPr>
          <w:b/>
          <w:w w:val="92"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w w:val="92"/>
          <w:position w:val="-1"/>
          <w:sz w:val="22"/>
          <w:szCs w:val="22"/>
          <w:lang w:val="sv-SE"/>
        </w:rPr>
        <w:t>K</w:t>
      </w:r>
      <w:r w:rsidRPr="0038350A">
        <w:rPr>
          <w:b/>
          <w:w w:val="104"/>
          <w:position w:val="-1"/>
          <w:sz w:val="22"/>
          <w:szCs w:val="22"/>
          <w:lang w:val="sv-SE"/>
        </w:rPr>
        <w:t>ER</w:t>
      </w:r>
    </w:p>
    <w:p w14:paraId="09F00362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92"/>
        <w:gridCol w:w="5764"/>
      </w:tblGrid>
      <w:tr w:rsidR="001A7726" w14:paraId="06D425F4" w14:textId="77777777" w:rsidTr="006C2E09">
        <w:tc>
          <w:tcPr>
            <w:tcW w:w="3592" w:type="dxa"/>
          </w:tcPr>
          <w:p w14:paraId="57BE7249" w14:textId="77777777" w:rsidR="001A7726" w:rsidRPr="0038350A" w:rsidRDefault="001A7726" w:rsidP="006C2E09">
            <w:pPr>
              <w:spacing w:before="11" w:line="220" w:lineRule="exact"/>
              <w:rPr>
                <w:sz w:val="22"/>
                <w:szCs w:val="22"/>
                <w:lang w:val="sv-SE"/>
              </w:rPr>
            </w:pPr>
          </w:p>
        </w:tc>
        <w:tc>
          <w:tcPr>
            <w:tcW w:w="5764" w:type="dxa"/>
          </w:tcPr>
          <w:p w14:paraId="40333063" w14:textId="77777777" w:rsidR="001A7726" w:rsidRPr="00B24D2B" w:rsidRDefault="001A7726" w:rsidP="006C2E09">
            <w:pPr>
              <w:spacing w:before="11" w:line="220" w:lineRule="exact"/>
              <w:jc w:val="center"/>
              <w:rPr>
                <w:b/>
                <w:sz w:val="22"/>
                <w:szCs w:val="22"/>
              </w:rPr>
            </w:pPr>
            <w:r w:rsidRPr="00B24D2B">
              <w:rPr>
                <w:b/>
                <w:sz w:val="22"/>
                <w:szCs w:val="22"/>
              </w:rPr>
              <w:t>Keterangan</w:t>
            </w:r>
          </w:p>
        </w:tc>
      </w:tr>
      <w:tr w:rsidR="001A7726" w14:paraId="1E667B41" w14:textId="77777777" w:rsidTr="006C2E09">
        <w:tc>
          <w:tcPr>
            <w:tcW w:w="3592" w:type="dxa"/>
          </w:tcPr>
          <w:p w14:paraId="13C0A8E8" w14:textId="77777777" w:rsidR="001A7726" w:rsidRPr="00B24D2B" w:rsidRDefault="001A7726" w:rsidP="006C2E09">
            <w:pPr>
              <w:spacing w:before="7"/>
              <w:ind w:left="102"/>
            </w:pPr>
            <w:r w:rsidRPr="00996398">
              <w:t>ARTI</w:t>
            </w:r>
            <w:r w:rsidRPr="00996398">
              <w:rPr>
                <w:spacing w:val="2"/>
              </w:rPr>
              <w:t>K</w:t>
            </w:r>
            <w:r w:rsidRPr="00996398">
              <w:t xml:space="preserve">EL </w:t>
            </w:r>
            <w:r w:rsidRPr="00996398">
              <w:rPr>
                <w:spacing w:val="4"/>
              </w:rPr>
              <w:t xml:space="preserve"> </w:t>
            </w:r>
            <w:r w:rsidRPr="00996398">
              <w:rPr>
                <w:spacing w:val="2"/>
                <w:w w:val="104"/>
              </w:rPr>
              <w:t>J</w:t>
            </w:r>
            <w:r w:rsidRPr="00996398">
              <w:rPr>
                <w:w w:val="104"/>
              </w:rPr>
              <w:t>UR</w:t>
            </w:r>
            <w:r w:rsidRPr="00996398">
              <w:rPr>
                <w:spacing w:val="3"/>
                <w:w w:val="104"/>
              </w:rPr>
              <w:t>N</w:t>
            </w:r>
            <w:r w:rsidRPr="00996398">
              <w:rPr>
                <w:w w:val="104"/>
              </w:rPr>
              <w:t>AL</w:t>
            </w:r>
            <w:r w:rsidRPr="00996398">
              <w:rPr>
                <w:spacing w:val="5"/>
                <w:w w:val="104"/>
              </w:rPr>
              <w:t xml:space="preserve"> </w:t>
            </w:r>
            <w:r w:rsidRPr="00996398">
              <w:rPr>
                <w:w w:val="108"/>
              </w:rPr>
              <w:t>KE</w:t>
            </w:r>
            <w:r w:rsidRPr="00996398">
              <w:rPr>
                <w:spacing w:val="1"/>
                <w:w w:val="99"/>
              </w:rPr>
              <w:t>-1</w:t>
            </w:r>
            <w:r w:rsidRPr="00996398">
              <w:rPr>
                <w:w w:val="99"/>
              </w:rPr>
              <w:t>*</w:t>
            </w:r>
          </w:p>
        </w:tc>
        <w:tc>
          <w:tcPr>
            <w:tcW w:w="5764" w:type="dxa"/>
          </w:tcPr>
          <w:p w14:paraId="611C86A6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4B0D1007" w14:textId="77777777" w:rsidTr="006C2E09">
        <w:tc>
          <w:tcPr>
            <w:tcW w:w="3592" w:type="dxa"/>
          </w:tcPr>
          <w:p w14:paraId="5C932422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makalah</w:t>
            </w:r>
          </w:p>
        </w:tc>
        <w:tc>
          <w:tcPr>
            <w:tcW w:w="5764" w:type="dxa"/>
          </w:tcPr>
          <w:p w14:paraId="13DE1D0C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0955AB40" w14:textId="77777777" w:rsidTr="006C2E09">
        <w:tc>
          <w:tcPr>
            <w:tcW w:w="3592" w:type="dxa"/>
          </w:tcPr>
          <w:p w14:paraId="4F2CBF00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>
              <w:t>Nama Pertemuan Internasional</w:t>
            </w:r>
          </w:p>
        </w:tc>
        <w:tc>
          <w:tcPr>
            <w:tcW w:w="5764" w:type="dxa"/>
          </w:tcPr>
          <w:p w14:paraId="02A83068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61AEF041" w14:textId="77777777" w:rsidTr="006C2E09">
        <w:tc>
          <w:tcPr>
            <w:tcW w:w="3592" w:type="dxa"/>
          </w:tcPr>
          <w:p w14:paraId="369762D6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Q</w:t>
            </w:r>
            <w:r w:rsidRPr="00996398">
              <w:rPr>
                <w:spacing w:val="1"/>
              </w:rPr>
              <w:t>1</w:t>
            </w:r>
            <w:r w:rsidRPr="00996398">
              <w:t>/Q</w:t>
            </w:r>
            <w:r w:rsidRPr="00996398">
              <w:rPr>
                <w:spacing w:val="1"/>
              </w:rPr>
              <w:t>2</w:t>
            </w:r>
            <w:r w:rsidRPr="00996398">
              <w:t>/</w:t>
            </w:r>
            <w:r w:rsidRPr="00996398">
              <w:rPr>
                <w:spacing w:val="3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i</w:t>
            </w:r>
            <w:r w:rsidRPr="00996398">
              <w:rPr>
                <w:spacing w:val="-1"/>
              </w:rPr>
              <w:t>n</w:t>
            </w:r>
            <w:r w:rsidRPr="00996398">
              <w:rPr>
                <w:spacing w:val="1"/>
              </w:rPr>
              <w:t>d</w:t>
            </w:r>
            <w:r w:rsidRPr="00996398">
              <w:t>eks</w:t>
            </w:r>
            <w:r w:rsidRPr="00996398">
              <w:rPr>
                <w:spacing w:val="-16"/>
              </w:rPr>
              <w:t xml:space="preserve"> </w:t>
            </w:r>
            <w:r w:rsidRPr="00996398">
              <w:t>Sc</w:t>
            </w:r>
            <w:r w:rsidRPr="00996398">
              <w:rPr>
                <w:spacing w:val="2"/>
              </w:rPr>
              <w:t>o</w:t>
            </w:r>
            <w:r w:rsidRPr="00996398">
              <w:rPr>
                <w:spacing w:val="1"/>
              </w:rPr>
              <w:t>p</w:t>
            </w:r>
            <w:r w:rsidRPr="00996398">
              <w:t>us</w:t>
            </w:r>
          </w:p>
        </w:tc>
        <w:tc>
          <w:tcPr>
            <w:tcW w:w="5764" w:type="dxa"/>
          </w:tcPr>
          <w:p w14:paraId="68B77922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4BAAF017" w14:textId="77777777" w:rsidTr="006C2E09">
        <w:tc>
          <w:tcPr>
            <w:tcW w:w="3592" w:type="dxa"/>
          </w:tcPr>
          <w:p w14:paraId="0F43E4D4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>
              <w:rPr>
                <w:spacing w:val="2"/>
              </w:rPr>
              <w:t>Tempat pelaksanaan</w:t>
            </w:r>
          </w:p>
        </w:tc>
        <w:tc>
          <w:tcPr>
            <w:tcW w:w="5764" w:type="dxa"/>
          </w:tcPr>
          <w:p w14:paraId="3AAE4C1E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27033ECC" w14:textId="77777777" w:rsidTr="006C2E09">
        <w:tc>
          <w:tcPr>
            <w:tcW w:w="3592" w:type="dxa"/>
          </w:tcPr>
          <w:p w14:paraId="77C99059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Status</w:t>
            </w:r>
            <w:r w:rsidRPr="00996398">
              <w:rPr>
                <w:spacing w:val="-5"/>
              </w:rPr>
              <w:t xml:space="preserve"> </w:t>
            </w:r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t>s</w:t>
            </w:r>
            <w:r w:rsidRPr="00996398">
              <w:rPr>
                <w:spacing w:val="-2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r w:rsidRPr="00996398">
              <w:rPr>
                <w:spacing w:val="-6"/>
              </w:rPr>
              <w:t xml:space="preserve"> </w:t>
            </w:r>
            <w:r w:rsidRPr="00996398">
              <w:t>(</w:t>
            </w:r>
            <w:r w:rsidRPr="00996398">
              <w:rPr>
                <w:spacing w:val="1"/>
              </w:rPr>
              <w:t>d</w:t>
            </w:r>
            <w:r w:rsidRPr="00996398">
              <w:t>ib</w:t>
            </w:r>
            <w:r w:rsidRPr="00996398">
              <w:rPr>
                <w:spacing w:val="1"/>
              </w:rPr>
              <w:t>e</w:t>
            </w:r>
            <w:r w:rsidRPr="00996398">
              <w:t>ri</w:t>
            </w:r>
            <w:r w:rsidRPr="00996398">
              <w:rPr>
                <w:spacing w:val="-4"/>
              </w:rPr>
              <w:t xml:space="preserve"> </w:t>
            </w:r>
            <w:r w:rsidRPr="00996398">
              <w:t>tanda</w:t>
            </w:r>
            <w:r w:rsidRPr="00996398">
              <w:rPr>
                <w:spacing w:val="-3"/>
              </w:rPr>
              <w:t xml:space="preserve"> </w:t>
            </w:r>
            <w:r w:rsidRPr="00996398">
              <w:rPr>
                <w:rFonts w:ascii="Arial" w:eastAsia="Segoe MDL2 Assets" w:hAnsi="Arial" w:cs="Arial"/>
                <w:spacing w:val="1"/>
                <w:w w:val="54"/>
              </w:rPr>
              <w:t>√</w:t>
            </w:r>
            <w:r w:rsidRPr="00996398">
              <w:rPr>
                <w:w w:val="99"/>
              </w:rPr>
              <w:t>)</w:t>
            </w:r>
          </w:p>
        </w:tc>
        <w:tc>
          <w:tcPr>
            <w:tcW w:w="5764" w:type="dxa"/>
          </w:tcPr>
          <w:p w14:paraId="0AB3990D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6CD54554" w14:textId="77777777" w:rsidTr="006C2E09">
        <w:tc>
          <w:tcPr>
            <w:tcW w:w="3592" w:type="dxa"/>
          </w:tcPr>
          <w:p w14:paraId="428CDEFE" w14:textId="77777777" w:rsidR="001A7726" w:rsidRPr="00B24D2B" w:rsidRDefault="001A7726" w:rsidP="006C2E09">
            <w:pPr>
              <w:pStyle w:val="ListParagraph"/>
              <w:numPr>
                <w:ilvl w:val="0"/>
                <w:numId w:val="8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Dr</w:t>
            </w:r>
            <w:r w:rsidRPr="00B24D2B">
              <w:rPr>
                <w:spacing w:val="1"/>
              </w:rPr>
              <w:t>a</w:t>
            </w:r>
            <w:r w:rsidRPr="00996398">
              <w:t>f</w:t>
            </w:r>
            <w:r w:rsidRPr="00B24D2B">
              <w:rPr>
                <w:spacing w:val="-6"/>
              </w:rPr>
              <w:t xml:space="preserve"> </w:t>
            </w:r>
            <w:r w:rsidRPr="00996398">
              <w:t>a</w:t>
            </w:r>
            <w:r w:rsidRPr="00B24D2B">
              <w:rPr>
                <w:spacing w:val="2"/>
              </w:rPr>
              <w:t>r</w:t>
            </w:r>
            <w:r w:rsidRPr="00996398">
              <w:t>ti</w:t>
            </w:r>
            <w:r w:rsidRPr="00B24D2B">
              <w:rPr>
                <w:spacing w:val="-2"/>
              </w:rPr>
              <w:t>k</w:t>
            </w:r>
            <w:r w:rsidRPr="00996398">
              <w:t>el</w:t>
            </w:r>
          </w:p>
        </w:tc>
        <w:tc>
          <w:tcPr>
            <w:tcW w:w="5764" w:type="dxa"/>
          </w:tcPr>
          <w:p w14:paraId="315389AB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14A32783" w14:textId="77777777" w:rsidTr="006C2E09">
        <w:tc>
          <w:tcPr>
            <w:tcW w:w="3592" w:type="dxa"/>
          </w:tcPr>
          <w:p w14:paraId="4CD18A0C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spacing w:val="1"/>
              </w:rPr>
              <w:t>Sub</w:t>
            </w:r>
            <w:r w:rsidRPr="00996398">
              <w:t>mitted</w:t>
            </w:r>
          </w:p>
        </w:tc>
        <w:tc>
          <w:tcPr>
            <w:tcW w:w="5764" w:type="dxa"/>
          </w:tcPr>
          <w:p w14:paraId="1DA9C2CE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3220B2C5" w14:textId="77777777" w:rsidTr="006C2E09">
        <w:tc>
          <w:tcPr>
            <w:tcW w:w="3592" w:type="dxa"/>
          </w:tcPr>
          <w:p w14:paraId="522F9BCA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Re</w:t>
            </w:r>
            <w:r w:rsidRPr="00B24D2B">
              <w:rPr>
                <w:spacing w:val="1"/>
              </w:rPr>
              <w:t>v</w:t>
            </w:r>
            <w:r w:rsidRPr="00996398">
              <w:t>iewed</w:t>
            </w:r>
          </w:p>
        </w:tc>
        <w:tc>
          <w:tcPr>
            <w:tcW w:w="5764" w:type="dxa"/>
          </w:tcPr>
          <w:p w14:paraId="07786E00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55BCB420" w14:textId="77777777" w:rsidTr="006C2E09">
        <w:tc>
          <w:tcPr>
            <w:tcW w:w="3592" w:type="dxa"/>
          </w:tcPr>
          <w:p w14:paraId="2B76EEF5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Ac</w:t>
            </w:r>
            <w:r w:rsidRPr="00B24D2B">
              <w:rPr>
                <w:spacing w:val="1"/>
              </w:rPr>
              <w:t>c</w:t>
            </w:r>
            <w:r w:rsidRPr="00996398">
              <w:t>e</w:t>
            </w:r>
            <w:r w:rsidRPr="00B24D2B">
              <w:rPr>
                <w:spacing w:val="2"/>
              </w:rPr>
              <w:t>p</w:t>
            </w:r>
            <w:r w:rsidRPr="00996398">
              <w:t>ted</w:t>
            </w:r>
          </w:p>
        </w:tc>
        <w:tc>
          <w:tcPr>
            <w:tcW w:w="5764" w:type="dxa"/>
          </w:tcPr>
          <w:p w14:paraId="0CB9FA1C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7D25C84F" w14:textId="77777777" w:rsidTr="006C2E09">
        <w:tc>
          <w:tcPr>
            <w:tcW w:w="3592" w:type="dxa"/>
          </w:tcPr>
          <w:p w14:paraId="4357130E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w w:val="104"/>
              </w:rPr>
              <w:t>P</w:t>
            </w:r>
            <w:r w:rsidRPr="00B24D2B">
              <w:rPr>
                <w:spacing w:val="2"/>
                <w:w w:val="104"/>
              </w:rPr>
              <w:t>u</w:t>
            </w:r>
            <w:r w:rsidRPr="00B24D2B">
              <w:rPr>
                <w:spacing w:val="1"/>
                <w:w w:val="99"/>
              </w:rPr>
              <w:t>b</w:t>
            </w:r>
            <w:r w:rsidRPr="00B24D2B">
              <w:rPr>
                <w:w w:val="99"/>
              </w:rPr>
              <w:t>lished</w:t>
            </w:r>
          </w:p>
        </w:tc>
        <w:tc>
          <w:tcPr>
            <w:tcW w:w="5764" w:type="dxa"/>
          </w:tcPr>
          <w:p w14:paraId="7E82DB58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</w:tbl>
    <w:p w14:paraId="2D827CF4" w14:textId="77777777" w:rsidR="001A7726" w:rsidRDefault="001A7726" w:rsidP="001A7726">
      <w:pPr>
        <w:spacing w:line="240" w:lineRule="exact"/>
        <w:ind w:left="139"/>
        <w:rPr>
          <w:sz w:val="22"/>
          <w:szCs w:val="22"/>
        </w:rPr>
      </w:pPr>
    </w:p>
    <w:p w14:paraId="02007908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  <w:r w:rsidRPr="0038350A">
        <w:rPr>
          <w:spacing w:val="2"/>
          <w:lang w:val="sv-SE"/>
        </w:rPr>
        <w:t>J</w:t>
      </w:r>
      <w:r w:rsidRPr="0038350A">
        <w:rPr>
          <w:lang w:val="sv-SE"/>
        </w:rPr>
        <w:t>i</w:t>
      </w:r>
      <w:r w:rsidRPr="0038350A">
        <w:rPr>
          <w:spacing w:val="-1"/>
          <w:lang w:val="sv-SE"/>
        </w:rPr>
        <w:t>k</w:t>
      </w:r>
      <w:r w:rsidRPr="0038350A">
        <w:rPr>
          <w:lang w:val="sv-SE"/>
        </w:rPr>
        <w:t xml:space="preserve">a </w:t>
      </w:r>
      <w:r w:rsidRPr="0038350A">
        <w:rPr>
          <w:spacing w:val="-4"/>
          <w:lang w:val="sv-SE"/>
        </w:rPr>
        <w:t>m</w:t>
      </w:r>
      <w:r w:rsidRPr="0038350A">
        <w:rPr>
          <w:lang w:val="sv-SE"/>
        </w:rPr>
        <w:t>as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h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ada</w:t>
      </w:r>
      <w:r w:rsidRPr="0038350A">
        <w:rPr>
          <w:spacing w:val="-2"/>
          <w:lang w:val="sv-SE"/>
        </w:rPr>
        <w:t xml:space="preserve"> </w:t>
      </w: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</w:t>
      </w:r>
      <w:r w:rsidRPr="0038350A">
        <w:rPr>
          <w:spacing w:val="1"/>
          <w:lang w:val="sv-SE"/>
        </w:rPr>
        <w:t>r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e</w:t>
      </w:r>
      <w:r w:rsidRPr="0038350A">
        <w:rPr>
          <w:spacing w:val="-1"/>
          <w:lang w:val="sv-SE"/>
        </w:rPr>
        <w:t>m</w:t>
      </w:r>
      <w:r w:rsidRPr="0038350A">
        <w:rPr>
          <w:lang w:val="sv-SE"/>
        </w:rPr>
        <w:t>uan</w:t>
      </w:r>
      <w:r w:rsidRPr="0038350A">
        <w:rPr>
          <w:spacing w:val="-10"/>
          <w:lang w:val="sv-SE"/>
        </w:rPr>
        <w:t xml:space="preserve"> </w:t>
      </w:r>
      <w:r w:rsidRPr="0038350A">
        <w:rPr>
          <w:lang w:val="sv-SE"/>
        </w:rPr>
        <w:t>i</w:t>
      </w:r>
      <w:r w:rsidRPr="0038350A">
        <w:rPr>
          <w:spacing w:val="3"/>
          <w:lang w:val="sv-SE"/>
        </w:rPr>
        <w:t>l</w:t>
      </w:r>
      <w:r w:rsidRPr="0038350A">
        <w:rPr>
          <w:spacing w:val="-1"/>
          <w:lang w:val="sv-SE"/>
        </w:rPr>
        <w:t>m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ah</w:t>
      </w:r>
      <w:r w:rsidRPr="0038350A">
        <w:rPr>
          <w:spacing w:val="-5"/>
          <w:lang w:val="sv-SE"/>
        </w:rPr>
        <w:t xml:space="preserve"> </w:t>
      </w:r>
      <w:r w:rsidRPr="0038350A">
        <w:rPr>
          <w:spacing w:val="-1"/>
          <w:lang w:val="sv-SE"/>
        </w:rPr>
        <w:t>k</w:t>
      </w:r>
      <w:r w:rsidRPr="0038350A">
        <w:rPr>
          <w:lang w:val="sv-SE"/>
        </w:rPr>
        <w:t>e</w:t>
      </w:r>
      <w:r w:rsidRPr="0038350A">
        <w:rPr>
          <w:spacing w:val="-2"/>
          <w:lang w:val="sv-SE"/>
        </w:rPr>
        <w:t xml:space="preserve"> </w:t>
      </w:r>
      <w:r w:rsidRPr="0038350A">
        <w:rPr>
          <w:lang w:val="sv-SE"/>
        </w:rPr>
        <w:t>2</w:t>
      </w:r>
      <w:r w:rsidRPr="0038350A">
        <w:rPr>
          <w:spacing w:val="1"/>
          <w:lang w:val="sv-SE"/>
        </w:rPr>
        <w:t xml:space="preserve"> 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an</w:t>
      </w:r>
      <w:r w:rsidRPr="0038350A">
        <w:rPr>
          <w:spacing w:val="-3"/>
          <w:lang w:val="sv-SE"/>
        </w:rPr>
        <w:t xml:space="preserve"> </w:t>
      </w:r>
      <w:r w:rsidRPr="0038350A">
        <w:rPr>
          <w:lang w:val="sv-SE"/>
        </w:rPr>
        <w:t>sete</w:t>
      </w:r>
      <w:r w:rsidRPr="0038350A">
        <w:rPr>
          <w:spacing w:val="3"/>
          <w:lang w:val="sv-SE"/>
        </w:rPr>
        <w:t>r</w:t>
      </w:r>
      <w:r w:rsidRPr="0038350A">
        <w:rPr>
          <w:lang w:val="sv-SE"/>
        </w:rPr>
        <w:t>us</w:t>
      </w:r>
      <w:r w:rsidRPr="0038350A">
        <w:rPr>
          <w:spacing w:val="2"/>
          <w:lang w:val="sv-SE"/>
        </w:rPr>
        <w:t>n</w:t>
      </w:r>
      <w:r w:rsidRPr="0038350A">
        <w:rPr>
          <w:spacing w:val="-4"/>
          <w:lang w:val="sv-SE"/>
        </w:rPr>
        <w:t>y</w:t>
      </w:r>
      <w:r w:rsidRPr="0038350A">
        <w:rPr>
          <w:lang w:val="sv-SE"/>
        </w:rPr>
        <w:t>a,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urai</w:t>
      </w:r>
      <w:r w:rsidRPr="0038350A">
        <w:rPr>
          <w:spacing w:val="-1"/>
          <w:lang w:val="sv-SE"/>
        </w:rPr>
        <w:t>k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pa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</w:t>
      </w:r>
      <w:r w:rsidRPr="0038350A">
        <w:rPr>
          <w:spacing w:val="-4"/>
          <w:lang w:val="sv-SE"/>
        </w:rPr>
        <w:t xml:space="preserve"> </w:t>
      </w:r>
      <w:r w:rsidRPr="0038350A">
        <w:rPr>
          <w:lang w:val="sv-SE"/>
        </w:rPr>
        <w:t>l</w:t>
      </w:r>
      <w:r w:rsidRPr="0038350A">
        <w:rPr>
          <w:spacing w:val="4"/>
          <w:lang w:val="sv-SE"/>
        </w:rPr>
        <w:t>e</w:t>
      </w:r>
      <w:r w:rsidRPr="0038350A">
        <w:rPr>
          <w:spacing w:val="-4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ar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a</w:t>
      </w:r>
      <w:r w:rsidRPr="0038350A">
        <w:rPr>
          <w:spacing w:val="-4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ah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</w:p>
    <w:p w14:paraId="672FD9F5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31C972BC" w14:textId="77777777" w:rsidR="001A7726" w:rsidRPr="0038350A" w:rsidRDefault="001A7726" w:rsidP="001A7726">
      <w:pPr>
        <w:pStyle w:val="ListParagraph"/>
        <w:numPr>
          <w:ilvl w:val="0"/>
          <w:numId w:val="6"/>
        </w:numPr>
        <w:spacing w:line="240" w:lineRule="exact"/>
        <w:rPr>
          <w:b/>
          <w:sz w:val="22"/>
          <w:szCs w:val="22"/>
          <w:lang w:val="sv-SE"/>
        </w:rPr>
      </w:pPr>
      <w:r w:rsidRPr="0038350A">
        <w:rPr>
          <w:b/>
          <w:w w:val="107"/>
          <w:position w:val="-1"/>
          <w:sz w:val="22"/>
          <w:szCs w:val="22"/>
          <w:lang w:val="sv-SE"/>
        </w:rPr>
        <w:t>KET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w w:val="107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L</w:t>
      </w:r>
      <w:r w:rsidRPr="0038350A">
        <w:rPr>
          <w:b/>
          <w:w w:val="107"/>
          <w:position w:val="-1"/>
          <w:sz w:val="22"/>
          <w:szCs w:val="22"/>
          <w:lang w:val="sv-SE"/>
        </w:rPr>
        <w:t>I</w:t>
      </w:r>
      <w:r w:rsidRPr="0038350A">
        <w:rPr>
          <w:b/>
          <w:spacing w:val="2"/>
          <w:w w:val="107"/>
          <w:position w:val="-1"/>
          <w:sz w:val="22"/>
          <w:szCs w:val="22"/>
          <w:lang w:val="sv-SE"/>
        </w:rPr>
        <w:t>B</w:t>
      </w:r>
      <w:r w:rsidRPr="0038350A">
        <w:rPr>
          <w:b/>
          <w:w w:val="107"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T</w:t>
      </w:r>
      <w:r w:rsidRPr="0038350A">
        <w:rPr>
          <w:b/>
          <w:w w:val="107"/>
          <w:position w:val="-1"/>
          <w:sz w:val="22"/>
          <w:szCs w:val="22"/>
          <w:lang w:val="sv-SE"/>
        </w:rPr>
        <w:t>AN</w:t>
      </w:r>
      <w:r w:rsidRPr="0038350A">
        <w:rPr>
          <w:b/>
          <w:spacing w:val="-22"/>
          <w:w w:val="107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w w:val="107"/>
          <w:position w:val="-1"/>
          <w:sz w:val="22"/>
          <w:szCs w:val="22"/>
          <w:lang w:val="sv-SE"/>
        </w:rPr>
        <w:t>P</w:t>
      </w:r>
      <w:r w:rsidRPr="0038350A">
        <w:rPr>
          <w:b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N</w:t>
      </w:r>
      <w:r w:rsidRPr="0038350A">
        <w:rPr>
          <w:b/>
          <w:spacing w:val="-3"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w w:val="107"/>
          <w:position w:val="-1"/>
          <w:sz w:val="22"/>
          <w:szCs w:val="22"/>
          <w:lang w:val="sv-SE"/>
        </w:rPr>
        <w:t>LI</w:t>
      </w:r>
      <w:r w:rsidRPr="0038350A">
        <w:rPr>
          <w:b/>
          <w:spacing w:val="-1"/>
          <w:w w:val="107"/>
          <w:position w:val="-1"/>
          <w:sz w:val="22"/>
          <w:szCs w:val="22"/>
          <w:lang w:val="sv-SE"/>
        </w:rPr>
        <w:t>T</w:t>
      </w:r>
      <w:r w:rsidRPr="0038350A">
        <w:rPr>
          <w:b/>
          <w:w w:val="107"/>
          <w:position w:val="-1"/>
          <w:sz w:val="22"/>
          <w:szCs w:val="22"/>
          <w:lang w:val="sv-SE"/>
        </w:rPr>
        <w:t>I</w:t>
      </w:r>
      <w:r w:rsidRPr="0038350A">
        <w:rPr>
          <w:b/>
          <w:spacing w:val="15"/>
          <w:w w:val="107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K</w:t>
      </w:r>
      <w:r w:rsidRPr="0038350A">
        <w:rPr>
          <w:b/>
          <w:spacing w:val="-1"/>
          <w:position w:val="-1"/>
          <w:sz w:val="22"/>
          <w:szCs w:val="22"/>
          <w:lang w:val="sv-SE"/>
        </w:rPr>
        <w:t>E</w:t>
      </w:r>
      <w:r w:rsidRPr="0038350A">
        <w:rPr>
          <w:b/>
          <w:spacing w:val="-2"/>
          <w:position w:val="-1"/>
          <w:sz w:val="22"/>
          <w:szCs w:val="22"/>
          <w:lang w:val="sv-SE"/>
        </w:rPr>
        <w:t>-</w:t>
      </w:r>
      <w:r w:rsidRPr="0038350A">
        <w:rPr>
          <w:b/>
          <w:position w:val="-1"/>
          <w:sz w:val="22"/>
          <w:szCs w:val="22"/>
          <w:lang w:val="sv-SE"/>
        </w:rPr>
        <w:t>4</w:t>
      </w:r>
      <w:r w:rsidRPr="0038350A">
        <w:rPr>
          <w:b/>
          <w:spacing w:val="23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T</w:t>
      </w:r>
      <w:r w:rsidRPr="0038350A">
        <w:rPr>
          <w:b/>
          <w:spacing w:val="21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position w:val="-1"/>
          <w:sz w:val="22"/>
          <w:szCs w:val="22"/>
          <w:lang w:val="sv-SE"/>
        </w:rPr>
        <w:t>D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12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4"/>
          <w:position w:val="-1"/>
          <w:sz w:val="22"/>
          <w:szCs w:val="22"/>
          <w:lang w:val="sv-SE"/>
        </w:rPr>
        <w:t>P</w:t>
      </w:r>
      <w:r w:rsidRPr="0038350A">
        <w:rPr>
          <w:b/>
          <w:spacing w:val="-3"/>
          <w:w w:val="104"/>
          <w:position w:val="-1"/>
          <w:sz w:val="22"/>
          <w:szCs w:val="22"/>
          <w:lang w:val="sv-SE"/>
        </w:rPr>
        <w:t>U</w:t>
      </w:r>
      <w:r w:rsidRPr="0038350A">
        <w:rPr>
          <w:b/>
          <w:spacing w:val="2"/>
          <w:position w:val="-1"/>
          <w:sz w:val="22"/>
          <w:szCs w:val="22"/>
          <w:lang w:val="sv-SE"/>
        </w:rPr>
        <w:t>B</w:t>
      </w:r>
      <w:r w:rsidRPr="0038350A">
        <w:rPr>
          <w:b/>
          <w:w w:val="112"/>
          <w:position w:val="-1"/>
          <w:sz w:val="22"/>
          <w:szCs w:val="22"/>
          <w:lang w:val="sv-SE"/>
        </w:rPr>
        <w:t>L</w:t>
      </w:r>
      <w:r w:rsidRPr="0038350A">
        <w:rPr>
          <w:b/>
          <w:spacing w:val="-3"/>
          <w:w w:val="112"/>
          <w:position w:val="-1"/>
          <w:sz w:val="22"/>
          <w:szCs w:val="22"/>
          <w:lang w:val="sv-SE"/>
        </w:rPr>
        <w:t>I</w:t>
      </w:r>
      <w:r w:rsidRPr="0038350A">
        <w:rPr>
          <w:b/>
          <w:w w:val="105"/>
          <w:position w:val="-1"/>
          <w:sz w:val="22"/>
          <w:szCs w:val="22"/>
          <w:lang w:val="sv-SE"/>
        </w:rPr>
        <w:t>KASI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46"/>
      </w:tblGrid>
      <w:tr w:rsidR="001A7726" w:rsidRPr="001E715B" w14:paraId="2D6BD821" w14:textId="77777777" w:rsidTr="006C2E09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361E7" w14:textId="77777777" w:rsidR="001A7726" w:rsidRDefault="001A7726" w:rsidP="006C2E09">
            <w:pPr>
              <w:spacing w:line="220" w:lineRule="exact"/>
              <w:ind w:left="102"/>
            </w:pPr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r>
              <w:rPr>
                <w:spacing w:val="47"/>
              </w:rPr>
              <w:t xml:space="preserve"> 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F98F5" w14:textId="77777777" w:rsidR="001A7726" w:rsidRPr="0038350A" w:rsidRDefault="001A7726" w:rsidP="006C2E09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  <w:tr w:rsidR="001A7726" w:rsidRPr="001E715B" w14:paraId="274F3B13" w14:textId="77777777" w:rsidTr="006C2E09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F3DD6" w14:textId="77777777" w:rsidR="001A7726" w:rsidRDefault="001A7726" w:rsidP="006C2E09">
            <w:pPr>
              <w:spacing w:line="220" w:lineRule="exact"/>
              <w:ind w:left="102"/>
            </w:pPr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r>
              <w:rPr>
                <w:spacing w:val="47"/>
              </w:rPr>
              <w:t xml:space="preserve"> 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3F80A" w14:textId="77777777" w:rsidR="001A7726" w:rsidRPr="0038350A" w:rsidRDefault="001A7726" w:rsidP="006C2E09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  <w:tr w:rsidR="001A7726" w:rsidRPr="001E715B" w14:paraId="03B087C2" w14:textId="77777777" w:rsidTr="006C2E09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1E85" w14:textId="77777777" w:rsidR="001A7726" w:rsidRDefault="001A7726" w:rsidP="006C2E09">
            <w:pPr>
              <w:spacing w:line="220" w:lineRule="exact"/>
              <w:ind w:left="102"/>
            </w:pPr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r>
              <w:rPr>
                <w:spacing w:val="47"/>
              </w:rPr>
              <w:t xml:space="preserve"> </w:t>
            </w:r>
            <w:r>
              <w:t>N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1AD42" w14:textId="77777777" w:rsidR="001A7726" w:rsidRPr="0038350A" w:rsidRDefault="001A7726" w:rsidP="006C2E09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</w:tbl>
    <w:p w14:paraId="2654DB98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20791FF3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61CB7CED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56846D28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315C884D" w14:textId="77777777" w:rsidR="001A7726" w:rsidRPr="0038350A" w:rsidRDefault="001A7726" w:rsidP="001A7726">
      <w:pPr>
        <w:ind w:left="5973"/>
        <w:rPr>
          <w:lang w:val="sv-SE"/>
        </w:rPr>
      </w:pPr>
      <w:r w:rsidRPr="0038350A">
        <w:rPr>
          <w:lang w:val="sv-SE"/>
        </w:rPr>
        <w:t>Kota,</w:t>
      </w:r>
      <w:r w:rsidRPr="0038350A">
        <w:rPr>
          <w:spacing w:val="-9"/>
          <w:lang w:val="sv-SE"/>
        </w:rPr>
        <w:t xml:space="preserve"> </w:t>
      </w: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an</w:t>
      </w:r>
      <w:r w:rsidRPr="0038350A">
        <w:rPr>
          <w:spacing w:val="-2"/>
          <w:lang w:val="sv-SE"/>
        </w:rPr>
        <w:t>g</w:t>
      </w:r>
      <w:r w:rsidRPr="0038350A">
        <w:rPr>
          <w:lang w:val="sv-SE"/>
        </w:rPr>
        <w:t>ga</w:t>
      </w:r>
      <w:r w:rsidRPr="0038350A">
        <w:rPr>
          <w:spacing w:val="1"/>
          <w:lang w:val="sv-SE"/>
        </w:rPr>
        <w:t>l</w:t>
      </w:r>
      <w:r w:rsidRPr="0038350A">
        <w:rPr>
          <w:spacing w:val="-2"/>
          <w:lang w:val="sv-SE"/>
        </w:rPr>
        <w:t>-</w:t>
      </w:r>
      <w:r w:rsidRPr="0038350A">
        <w:rPr>
          <w:spacing w:val="2"/>
          <w:lang w:val="sv-SE"/>
        </w:rPr>
        <w:t>B</w:t>
      </w:r>
      <w:r w:rsidRPr="0038350A">
        <w:rPr>
          <w:spacing w:val="1"/>
          <w:lang w:val="sv-SE"/>
        </w:rPr>
        <w:t>u</w:t>
      </w:r>
      <w:r w:rsidRPr="0038350A">
        <w:rPr>
          <w:lang w:val="sv-SE"/>
        </w:rPr>
        <w:t>la</w:t>
      </w:r>
      <w:r w:rsidRPr="0038350A">
        <w:rPr>
          <w:spacing w:val="1"/>
          <w:lang w:val="sv-SE"/>
        </w:rPr>
        <w:t>n</w:t>
      </w:r>
      <w:r w:rsidRPr="0038350A">
        <w:rPr>
          <w:spacing w:val="-2"/>
          <w:lang w:val="sv-SE"/>
        </w:rPr>
        <w:t>-</w:t>
      </w: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ahun</w:t>
      </w:r>
    </w:p>
    <w:p w14:paraId="45E5B39C" w14:textId="29E6E862" w:rsidR="001A7726" w:rsidRPr="0038350A" w:rsidRDefault="001A7726" w:rsidP="001A7726">
      <w:pPr>
        <w:spacing w:line="479" w:lineRule="auto"/>
        <w:ind w:left="5973" w:right="2055" w:firstLine="50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eneliti</w:t>
      </w:r>
      <w:r w:rsidRPr="0038350A">
        <w:rPr>
          <w:spacing w:val="-6"/>
          <w:lang w:val="sv-SE"/>
        </w:rPr>
        <w:t xml:space="preserve"> </w:t>
      </w:r>
      <w:r w:rsidR="00C34FCE">
        <w:rPr>
          <w:lang w:val="sv-SE"/>
        </w:rPr>
        <w:t>Mitra</w:t>
      </w:r>
      <w:r w:rsidRPr="0038350A">
        <w:rPr>
          <w:lang w:val="sv-SE"/>
        </w:rPr>
        <w:t xml:space="preserve">, </w:t>
      </w:r>
    </w:p>
    <w:p w14:paraId="18284602" w14:textId="77777777" w:rsidR="001A7726" w:rsidRPr="0038350A" w:rsidRDefault="001A7726" w:rsidP="001A7726">
      <w:pPr>
        <w:spacing w:line="479" w:lineRule="auto"/>
        <w:ind w:left="5973" w:right="2659" w:firstLine="50"/>
        <w:rPr>
          <w:lang w:val="sv-SE"/>
        </w:rPr>
      </w:pP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anda</w:t>
      </w:r>
      <w:r w:rsidRPr="0038350A">
        <w:rPr>
          <w:spacing w:val="-5"/>
          <w:lang w:val="sv-SE"/>
        </w:rPr>
        <w:t xml:space="preserve"> </w:t>
      </w:r>
      <w:r w:rsidRPr="0038350A">
        <w:rPr>
          <w:spacing w:val="2"/>
          <w:lang w:val="sv-SE"/>
        </w:rPr>
        <w:t>T</w:t>
      </w:r>
      <w:r w:rsidRPr="0038350A">
        <w:rPr>
          <w:lang w:val="sv-SE"/>
        </w:rPr>
        <w:t>an</w:t>
      </w:r>
      <w:r w:rsidRPr="0038350A">
        <w:rPr>
          <w:spacing w:val="-2"/>
          <w:lang w:val="sv-SE"/>
        </w:rPr>
        <w:t>g</w:t>
      </w:r>
      <w:r w:rsidRPr="0038350A">
        <w:rPr>
          <w:lang w:val="sv-SE"/>
        </w:rPr>
        <w:t xml:space="preserve">an </w:t>
      </w:r>
    </w:p>
    <w:p w14:paraId="5C128880" w14:textId="77777777" w:rsidR="001A7726" w:rsidRPr="0038350A" w:rsidRDefault="001A7726" w:rsidP="001A7726">
      <w:pPr>
        <w:spacing w:line="479" w:lineRule="auto"/>
        <w:ind w:left="5973" w:right="2659" w:firstLine="50"/>
        <w:rPr>
          <w:lang w:val="sv-SE"/>
        </w:rPr>
      </w:pPr>
      <w:r w:rsidRPr="0038350A">
        <w:rPr>
          <w:spacing w:val="1"/>
          <w:lang w:val="sv-SE"/>
        </w:rPr>
        <w:t>(</w:t>
      </w:r>
      <w:r w:rsidRPr="0038350A">
        <w:rPr>
          <w:lang w:val="sv-SE"/>
        </w:rPr>
        <w:t>Na</w:t>
      </w:r>
      <w:r w:rsidRPr="0038350A">
        <w:rPr>
          <w:spacing w:val="-3"/>
          <w:lang w:val="sv-SE"/>
        </w:rPr>
        <w:t>m</w:t>
      </w:r>
      <w:r w:rsidRPr="0038350A">
        <w:rPr>
          <w:lang w:val="sv-SE"/>
        </w:rPr>
        <w:t>a</w:t>
      </w:r>
      <w:r w:rsidRPr="0038350A">
        <w:rPr>
          <w:spacing w:val="-2"/>
          <w:lang w:val="sv-SE"/>
        </w:rPr>
        <w:t xml:space="preserve"> L</w:t>
      </w:r>
      <w:r w:rsidRPr="0038350A">
        <w:rPr>
          <w:spacing w:val="3"/>
          <w:lang w:val="sv-SE"/>
        </w:rPr>
        <w:t>e</w:t>
      </w:r>
      <w:r w:rsidRPr="0038350A">
        <w:rPr>
          <w:lang w:val="sv-SE"/>
        </w:rPr>
        <w:t>ngkap.)</w:t>
      </w:r>
    </w:p>
    <w:p w14:paraId="4E0B852B" w14:textId="77777777" w:rsidR="001A7726" w:rsidRPr="0038350A" w:rsidRDefault="001A7726" w:rsidP="001A7726">
      <w:pPr>
        <w:spacing w:line="479" w:lineRule="auto"/>
        <w:ind w:left="5973" w:right="2659" w:firstLine="50"/>
        <w:rPr>
          <w:sz w:val="24"/>
          <w:szCs w:val="24"/>
          <w:lang w:val="sv-SE"/>
        </w:rPr>
        <w:sectPr w:rsidR="001A7726" w:rsidRPr="0038350A" w:rsidSect="002A7A28">
          <w:pgSz w:w="11920" w:h="16840"/>
          <w:pgMar w:top="420" w:right="280" w:bottom="920" w:left="1080" w:header="720" w:footer="720" w:gutter="0"/>
          <w:cols w:space="720"/>
          <w:docGrid w:linePitch="272"/>
        </w:sectPr>
      </w:pPr>
    </w:p>
    <w:p w14:paraId="00175A7F" w14:textId="77777777" w:rsidR="001A7726" w:rsidRPr="0038350A" w:rsidRDefault="001A7726" w:rsidP="001A7726">
      <w:pPr>
        <w:jc w:val="both"/>
        <w:rPr>
          <w:b/>
          <w:lang w:val="sv-SE"/>
        </w:rPr>
      </w:pPr>
      <w:r w:rsidRPr="0038350A">
        <w:rPr>
          <w:b/>
          <w:lang w:val="sv-SE"/>
        </w:rPr>
        <w:lastRenderedPageBreak/>
        <w:t>Format Rekapitulasi Penggunaan Dana Penelitian (100%)</w:t>
      </w:r>
    </w:p>
    <w:p w14:paraId="1AF778DB" w14:textId="77777777" w:rsidR="001A7726" w:rsidRPr="0038350A" w:rsidRDefault="001A7726" w:rsidP="001A7726">
      <w:pPr>
        <w:jc w:val="both"/>
        <w:rPr>
          <w:b/>
          <w:lang w:val="sv-SE"/>
        </w:rPr>
      </w:pPr>
    </w:p>
    <w:p w14:paraId="22E41E50" w14:textId="77777777" w:rsidR="001A7726" w:rsidRPr="0038350A" w:rsidRDefault="001A7726" w:rsidP="001A7726">
      <w:pPr>
        <w:jc w:val="center"/>
        <w:rPr>
          <w:b/>
          <w:lang w:val="sv-SE"/>
        </w:rPr>
      </w:pPr>
      <w:r w:rsidRPr="0038350A">
        <w:rPr>
          <w:b/>
          <w:lang w:val="sv-SE"/>
        </w:rPr>
        <w:t>Laporan Rekapitulasi Penggunaan Dana</w:t>
      </w:r>
    </w:p>
    <w:p w14:paraId="246B9F62" w14:textId="77777777" w:rsidR="001A7726" w:rsidRPr="00AB4C44" w:rsidRDefault="001A7726" w:rsidP="001A7726">
      <w:pPr>
        <w:jc w:val="center"/>
        <w:rPr>
          <w:b/>
          <w:lang w:val="fi-FI"/>
        </w:rPr>
      </w:pPr>
      <w:r w:rsidRPr="00AB4C44">
        <w:rPr>
          <w:b/>
          <w:lang w:val="fi-FI"/>
        </w:rPr>
        <w:t>Riset Kolaborasi Indonesia (</w:t>
      </w:r>
      <w:r>
        <w:rPr>
          <w:b/>
          <w:lang w:val="fi-FI"/>
        </w:rPr>
        <w:t>RKI</w:t>
      </w:r>
      <w:r w:rsidRPr="00AB4C44">
        <w:rPr>
          <w:b/>
          <w:lang w:val="fi-FI"/>
        </w:rPr>
        <w:t>)</w:t>
      </w:r>
    </w:p>
    <w:p w14:paraId="4FCE2E8B" w14:textId="58BC535C" w:rsidR="001A7726" w:rsidRPr="00AB4C44" w:rsidRDefault="00930B80" w:rsidP="001A7726">
      <w:pPr>
        <w:jc w:val="center"/>
        <w:rPr>
          <w:b/>
        </w:rPr>
      </w:pPr>
      <w:r>
        <w:rPr>
          <w:b/>
        </w:rPr>
        <w:t>Tahun Anggaran 202</w:t>
      </w:r>
      <w:r w:rsidR="0052239F">
        <w:rPr>
          <w:b/>
        </w:rPr>
        <w:t>1</w:t>
      </w:r>
    </w:p>
    <w:p w14:paraId="33DC7053" w14:textId="77777777" w:rsidR="001A7726" w:rsidRPr="00AB4C44" w:rsidRDefault="001A7726" w:rsidP="001A772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0"/>
        <w:gridCol w:w="422"/>
        <w:gridCol w:w="7215"/>
      </w:tblGrid>
      <w:tr w:rsidR="001A7726" w:rsidRPr="003629AF" w14:paraId="0DE76DF4" w14:textId="77777777" w:rsidTr="006C2E09">
        <w:tc>
          <w:tcPr>
            <w:tcW w:w="1838" w:type="dxa"/>
            <w:shd w:val="clear" w:color="auto" w:fill="auto"/>
          </w:tcPr>
          <w:p w14:paraId="2ACDF439" w14:textId="77777777" w:rsidR="001A7726" w:rsidRPr="003629AF" w:rsidRDefault="001A7726" w:rsidP="006C2E09">
            <w:pPr>
              <w:spacing w:line="276" w:lineRule="auto"/>
            </w:pPr>
            <w:r w:rsidRPr="003629AF">
              <w:t>Judul Penelitian</w:t>
            </w:r>
          </w:p>
        </w:tc>
        <w:tc>
          <w:tcPr>
            <w:tcW w:w="425" w:type="dxa"/>
            <w:shd w:val="clear" w:color="auto" w:fill="auto"/>
          </w:tcPr>
          <w:p w14:paraId="3A1F00E7" w14:textId="77777777" w:rsidR="001A7726" w:rsidRPr="003629AF" w:rsidRDefault="001A7726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527281B9" w14:textId="77777777" w:rsidR="001A7726" w:rsidRPr="003629AF" w:rsidRDefault="001A7726" w:rsidP="006C2E09">
            <w:pPr>
              <w:spacing w:line="276" w:lineRule="auto"/>
              <w:jc w:val="center"/>
            </w:pPr>
          </w:p>
        </w:tc>
      </w:tr>
      <w:tr w:rsidR="001A7726" w:rsidRPr="003629AF" w14:paraId="0644252B" w14:textId="77777777" w:rsidTr="006C2E09">
        <w:tc>
          <w:tcPr>
            <w:tcW w:w="1838" w:type="dxa"/>
            <w:shd w:val="clear" w:color="auto" w:fill="auto"/>
          </w:tcPr>
          <w:p w14:paraId="0271D1A8" w14:textId="2D66CF5A" w:rsidR="001A7726" w:rsidRPr="003629AF" w:rsidRDefault="001A7726" w:rsidP="006C2E09">
            <w:pPr>
              <w:spacing w:line="276" w:lineRule="auto"/>
            </w:pPr>
            <w:r w:rsidRPr="003629AF">
              <w:t>Peneliti</w:t>
            </w:r>
            <w:r w:rsidR="00671E40">
              <w:t xml:space="preserve"> Mitra</w:t>
            </w:r>
          </w:p>
        </w:tc>
        <w:tc>
          <w:tcPr>
            <w:tcW w:w="425" w:type="dxa"/>
            <w:shd w:val="clear" w:color="auto" w:fill="auto"/>
          </w:tcPr>
          <w:p w14:paraId="6384CD5B" w14:textId="77777777" w:rsidR="001A7726" w:rsidRPr="003629AF" w:rsidRDefault="001A7726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78C70628" w14:textId="77777777" w:rsidR="001A7726" w:rsidRPr="003629AF" w:rsidRDefault="001A7726" w:rsidP="006C2E09">
            <w:pPr>
              <w:spacing w:line="276" w:lineRule="auto"/>
              <w:jc w:val="center"/>
            </w:pPr>
          </w:p>
        </w:tc>
      </w:tr>
      <w:tr w:rsidR="001A7726" w:rsidRPr="003629AF" w14:paraId="2AA5E010" w14:textId="77777777" w:rsidTr="006C2E09">
        <w:tc>
          <w:tcPr>
            <w:tcW w:w="1838" w:type="dxa"/>
            <w:shd w:val="clear" w:color="auto" w:fill="auto"/>
          </w:tcPr>
          <w:p w14:paraId="7F52A72D" w14:textId="77777777" w:rsidR="001A7726" w:rsidRPr="003629AF" w:rsidRDefault="001A7726" w:rsidP="006C2E09">
            <w:pPr>
              <w:spacing w:line="276" w:lineRule="auto"/>
            </w:pPr>
            <w:r w:rsidRPr="003629AF">
              <w:t>NIDN</w:t>
            </w:r>
          </w:p>
        </w:tc>
        <w:tc>
          <w:tcPr>
            <w:tcW w:w="425" w:type="dxa"/>
            <w:shd w:val="clear" w:color="auto" w:fill="auto"/>
          </w:tcPr>
          <w:p w14:paraId="20E47145" w14:textId="77777777" w:rsidR="001A7726" w:rsidRPr="003629AF" w:rsidRDefault="001A7726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76DA2AB9" w14:textId="77777777" w:rsidR="001A7726" w:rsidRPr="003629AF" w:rsidRDefault="001A7726" w:rsidP="006C2E09">
            <w:pPr>
              <w:spacing w:line="276" w:lineRule="auto"/>
              <w:jc w:val="center"/>
            </w:pPr>
          </w:p>
        </w:tc>
      </w:tr>
      <w:tr w:rsidR="001A7726" w:rsidRPr="003629AF" w14:paraId="46E35D24" w14:textId="77777777" w:rsidTr="006C2E09">
        <w:tc>
          <w:tcPr>
            <w:tcW w:w="1838" w:type="dxa"/>
            <w:shd w:val="clear" w:color="auto" w:fill="auto"/>
          </w:tcPr>
          <w:p w14:paraId="38918C2C" w14:textId="77777777" w:rsidR="001A7726" w:rsidRPr="003629AF" w:rsidRDefault="001A7726" w:rsidP="006C2E09">
            <w:pPr>
              <w:spacing w:line="276" w:lineRule="auto"/>
            </w:pPr>
            <w:r w:rsidRPr="003629AF">
              <w:t>Fakultas</w:t>
            </w:r>
          </w:p>
        </w:tc>
        <w:tc>
          <w:tcPr>
            <w:tcW w:w="425" w:type="dxa"/>
            <w:shd w:val="clear" w:color="auto" w:fill="auto"/>
          </w:tcPr>
          <w:p w14:paraId="42BB3CF7" w14:textId="77777777" w:rsidR="001A7726" w:rsidRPr="003629AF" w:rsidRDefault="001A7726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241EA66D" w14:textId="77777777" w:rsidR="001A7726" w:rsidRPr="003629AF" w:rsidRDefault="001A7726" w:rsidP="006C2E09">
            <w:pPr>
              <w:spacing w:line="276" w:lineRule="auto"/>
              <w:jc w:val="center"/>
            </w:pPr>
          </w:p>
        </w:tc>
      </w:tr>
    </w:tbl>
    <w:p w14:paraId="1B791B1A" w14:textId="77777777" w:rsidR="001A7726" w:rsidRPr="00AB4C44" w:rsidRDefault="001A7726" w:rsidP="001A7726">
      <w:pPr>
        <w:jc w:val="center"/>
        <w:rPr>
          <w:b/>
        </w:rPr>
      </w:pPr>
    </w:p>
    <w:p w14:paraId="101172F0" w14:textId="77777777" w:rsidR="001A7726" w:rsidRPr="00AB4C44" w:rsidRDefault="001A7726" w:rsidP="001A7726">
      <w:pPr>
        <w:jc w:val="both"/>
      </w:pPr>
      <w:r w:rsidRPr="00AB4C44">
        <w:t xml:space="preserve">Uang Yang diterima </w:t>
      </w:r>
      <w:r w:rsidRPr="00AB4C44">
        <w:tab/>
      </w:r>
      <w:r w:rsidRPr="00AB4C44">
        <w:tab/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526"/>
        <w:gridCol w:w="283"/>
        <w:gridCol w:w="2708"/>
        <w:gridCol w:w="1440"/>
        <w:gridCol w:w="272"/>
        <w:gridCol w:w="3419"/>
      </w:tblGrid>
      <w:tr w:rsidR="001A7726" w:rsidRPr="003629AF" w14:paraId="666FD376" w14:textId="77777777" w:rsidTr="006C2E09">
        <w:tc>
          <w:tcPr>
            <w:tcW w:w="1526" w:type="dxa"/>
            <w:shd w:val="clear" w:color="auto" w:fill="auto"/>
          </w:tcPr>
          <w:p w14:paraId="08732766" w14:textId="77777777" w:rsidR="001A7726" w:rsidRPr="003629AF" w:rsidRDefault="001A7726" w:rsidP="006C2E09">
            <w:pPr>
              <w:jc w:val="both"/>
            </w:pPr>
            <w:r w:rsidRPr="003629AF">
              <w:t>Jumlah</w:t>
            </w:r>
          </w:p>
        </w:tc>
        <w:tc>
          <w:tcPr>
            <w:tcW w:w="283" w:type="dxa"/>
            <w:shd w:val="clear" w:color="auto" w:fill="auto"/>
          </w:tcPr>
          <w:p w14:paraId="44BB2F19" w14:textId="77777777" w:rsidR="001A7726" w:rsidRPr="003629AF" w:rsidRDefault="001A7726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5C0AB104" w14:textId="77777777" w:rsidR="001A7726" w:rsidRPr="003629AF" w:rsidRDefault="001A7726" w:rsidP="006C2E09">
            <w:pPr>
              <w:jc w:val="both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85376" behindDoc="0" locked="0" layoutInCell="1" allowOverlap="1" wp14:anchorId="2D7229F6" wp14:editId="0FC07B9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-636</wp:posOffset>
                      </wp:positionV>
                      <wp:extent cx="1090295" cy="0"/>
                      <wp:effectExtent l="0" t="0" r="146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6DC5C" id="Straight Connector 4" o:spid="_x0000_s1026" style="position:absolute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-.05pt" to="8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2135C59D" w14:textId="77777777" w:rsidR="001A7726" w:rsidRPr="003629AF" w:rsidRDefault="001A7726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26EAE5BD" w14:textId="77777777" w:rsidR="001A7726" w:rsidRPr="003629AF" w:rsidRDefault="001A7726" w:rsidP="006C2E09">
            <w:pPr>
              <w:jc w:val="both"/>
              <w:rPr>
                <w:noProof/>
              </w:rPr>
            </w:pPr>
          </w:p>
        </w:tc>
        <w:tc>
          <w:tcPr>
            <w:tcW w:w="3419" w:type="dxa"/>
            <w:shd w:val="clear" w:color="auto" w:fill="auto"/>
          </w:tcPr>
          <w:p w14:paraId="1C7C4500" w14:textId="77777777" w:rsidR="001A7726" w:rsidRPr="003629AF" w:rsidRDefault="001A7726" w:rsidP="006C2E09">
            <w:pPr>
              <w:jc w:val="both"/>
            </w:pPr>
          </w:p>
        </w:tc>
      </w:tr>
      <w:tr w:rsidR="001A7726" w:rsidRPr="003629AF" w14:paraId="309CE168" w14:textId="77777777" w:rsidTr="006C2E09">
        <w:tc>
          <w:tcPr>
            <w:tcW w:w="1526" w:type="dxa"/>
            <w:shd w:val="clear" w:color="auto" w:fill="auto"/>
          </w:tcPr>
          <w:p w14:paraId="6B103420" w14:textId="77777777" w:rsidR="001A7726" w:rsidRPr="003629AF" w:rsidRDefault="001A7726" w:rsidP="006C2E09">
            <w:pPr>
              <w:jc w:val="both"/>
            </w:pPr>
            <w:r w:rsidRPr="003629AF">
              <w:t>Penggunaan</w:t>
            </w:r>
          </w:p>
        </w:tc>
        <w:tc>
          <w:tcPr>
            <w:tcW w:w="283" w:type="dxa"/>
            <w:shd w:val="clear" w:color="auto" w:fill="auto"/>
          </w:tcPr>
          <w:p w14:paraId="67AC9CCB" w14:textId="77777777" w:rsidR="001A7726" w:rsidRPr="003629AF" w:rsidRDefault="001A7726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64080A9C" w14:textId="77777777" w:rsidR="001A7726" w:rsidRPr="003629AF" w:rsidRDefault="001A7726" w:rsidP="006C2E09">
            <w:pPr>
              <w:jc w:val="both"/>
            </w:pP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238BEDF9" w14:textId="77777777" w:rsidR="001A7726" w:rsidRPr="003629AF" w:rsidRDefault="001A7726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4A352121" w14:textId="77777777" w:rsidR="001A7726" w:rsidRPr="003629AF" w:rsidRDefault="001A7726" w:rsidP="006C2E09">
            <w:pPr>
              <w:jc w:val="both"/>
            </w:pPr>
          </w:p>
        </w:tc>
        <w:tc>
          <w:tcPr>
            <w:tcW w:w="3419" w:type="dxa"/>
            <w:shd w:val="clear" w:color="auto" w:fill="auto"/>
          </w:tcPr>
          <w:p w14:paraId="7344C740" w14:textId="77777777" w:rsidR="001A7726" w:rsidRPr="003629AF" w:rsidRDefault="001A7726" w:rsidP="006C2E09">
            <w:pPr>
              <w:jc w:val="both"/>
            </w:pPr>
          </w:p>
        </w:tc>
      </w:tr>
      <w:tr w:rsidR="001A7726" w:rsidRPr="003629AF" w14:paraId="6EECB805" w14:textId="77777777" w:rsidTr="006C2E09">
        <w:tc>
          <w:tcPr>
            <w:tcW w:w="1526" w:type="dxa"/>
            <w:shd w:val="clear" w:color="auto" w:fill="auto"/>
          </w:tcPr>
          <w:p w14:paraId="0D800FB4" w14:textId="77777777" w:rsidR="001A7726" w:rsidRPr="003629AF" w:rsidRDefault="001A7726" w:rsidP="006C2E09">
            <w:pPr>
              <w:jc w:val="both"/>
            </w:pPr>
            <w:r w:rsidRPr="003629AF">
              <w:t>Sisa</w:t>
            </w:r>
          </w:p>
        </w:tc>
        <w:tc>
          <w:tcPr>
            <w:tcW w:w="283" w:type="dxa"/>
            <w:shd w:val="clear" w:color="auto" w:fill="auto"/>
          </w:tcPr>
          <w:p w14:paraId="04E7135B" w14:textId="77777777" w:rsidR="001A7726" w:rsidRPr="003629AF" w:rsidRDefault="001A7726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2FDE4EEB" w14:textId="77777777" w:rsidR="001A7726" w:rsidRPr="003629AF" w:rsidRDefault="001A7726" w:rsidP="006C2E09">
            <w:pPr>
              <w:jc w:val="both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86400" behindDoc="0" locked="0" layoutInCell="1" allowOverlap="1" wp14:anchorId="6653072E" wp14:editId="1A47650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2539</wp:posOffset>
                      </wp:positionV>
                      <wp:extent cx="1090295" cy="0"/>
                      <wp:effectExtent l="0" t="0" r="1460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9EF8D" id="Straight Connector 5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.2pt" to="8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7E86646F" w14:textId="77777777" w:rsidR="001A7726" w:rsidRPr="003629AF" w:rsidRDefault="001A7726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04C7F914" w14:textId="77777777" w:rsidR="001A7726" w:rsidRPr="003629AF" w:rsidRDefault="001A7726" w:rsidP="006C2E09">
            <w:pPr>
              <w:jc w:val="both"/>
              <w:rPr>
                <w:noProof/>
              </w:rPr>
            </w:pPr>
          </w:p>
        </w:tc>
        <w:tc>
          <w:tcPr>
            <w:tcW w:w="3419" w:type="dxa"/>
            <w:shd w:val="clear" w:color="auto" w:fill="auto"/>
          </w:tcPr>
          <w:p w14:paraId="06AB2665" w14:textId="77777777" w:rsidR="001A7726" w:rsidRPr="003629AF" w:rsidRDefault="001A7726" w:rsidP="006C2E09">
            <w:pPr>
              <w:jc w:val="both"/>
            </w:pPr>
          </w:p>
        </w:tc>
      </w:tr>
    </w:tbl>
    <w:p w14:paraId="0A5C9506" w14:textId="77777777" w:rsidR="001A7726" w:rsidRPr="00AB4C44" w:rsidRDefault="001A7726" w:rsidP="001A7726">
      <w:pPr>
        <w:rPr>
          <w:b/>
          <w:bCs/>
          <w:sz w:val="18"/>
        </w:rPr>
      </w:pPr>
    </w:p>
    <w:p w14:paraId="1CCDCEBD" w14:textId="77777777" w:rsidR="001A7726" w:rsidRPr="00AB4C44" w:rsidRDefault="001A7726" w:rsidP="001A7726">
      <w:pPr>
        <w:widowControl w:val="0"/>
        <w:numPr>
          <w:ilvl w:val="2"/>
          <w:numId w:val="5"/>
        </w:numPr>
        <w:ind w:left="142" w:hanging="142"/>
        <w:contextualSpacing/>
        <w:rPr>
          <w:b/>
          <w:bCs/>
          <w:sz w:val="18"/>
        </w:rPr>
      </w:pPr>
      <w:r w:rsidRPr="00AB4C44">
        <w:rPr>
          <w:b/>
          <w:bCs/>
          <w:sz w:val="18"/>
        </w:rPr>
        <w:t>Rekapitulasi Biaya Yang Diusulkan</w:t>
      </w:r>
    </w:p>
    <w:p w14:paraId="1E80EE0C" w14:textId="77777777" w:rsidR="001A7726" w:rsidRPr="00AB4C44" w:rsidRDefault="001A7726" w:rsidP="001A7726">
      <w:pPr>
        <w:rPr>
          <w:bCs/>
          <w:sz w:val="1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67"/>
        <w:gridCol w:w="3118"/>
        <w:gridCol w:w="3544"/>
      </w:tblGrid>
      <w:tr w:rsidR="001A7726" w:rsidRPr="003629AF" w14:paraId="6E232D76" w14:textId="77777777" w:rsidTr="006C2E09">
        <w:tc>
          <w:tcPr>
            <w:tcW w:w="472" w:type="dxa"/>
            <w:vMerge w:val="restart"/>
            <w:vAlign w:val="center"/>
          </w:tcPr>
          <w:p w14:paraId="5338FD7A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1967" w:type="dxa"/>
            <w:vMerge w:val="restart"/>
            <w:vAlign w:val="center"/>
          </w:tcPr>
          <w:p w14:paraId="4C611739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Uraian</w:t>
            </w:r>
          </w:p>
        </w:tc>
        <w:tc>
          <w:tcPr>
            <w:tcW w:w="6662" w:type="dxa"/>
            <w:gridSpan w:val="2"/>
          </w:tcPr>
          <w:p w14:paraId="43C4C0BF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 xml:space="preserve">Jumlah </w:t>
            </w:r>
          </w:p>
        </w:tc>
      </w:tr>
      <w:tr w:rsidR="001A7726" w:rsidRPr="003629AF" w14:paraId="6DFFCF97" w14:textId="77777777" w:rsidTr="006C2E09">
        <w:tc>
          <w:tcPr>
            <w:tcW w:w="472" w:type="dxa"/>
            <w:vMerge/>
          </w:tcPr>
          <w:p w14:paraId="5693EC0C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1967" w:type="dxa"/>
            <w:vMerge/>
          </w:tcPr>
          <w:p w14:paraId="03D35CA8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3118" w:type="dxa"/>
          </w:tcPr>
          <w:p w14:paraId="5E9659C5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Rupiah</w:t>
            </w:r>
          </w:p>
        </w:tc>
        <w:tc>
          <w:tcPr>
            <w:tcW w:w="3544" w:type="dxa"/>
          </w:tcPr>
          <w:p w14:paraId="48FEB202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%</w:t>
            </w:r>
          </w:p>
        </w:tc>
      </w:tr>
      <w:tr w:rsidR="001A7726" w:rsidRPr="003629AF" w14:paraId="7A0371A9" w14:textId="77777777" w:rsidTr="006C2E09">
        <w:tc>
          <w:tcPr>
            <w:tcW w:w="472" w:type="dxa"/>
          </w:tcPr>
          <w:p w14:paraId="09CBBE08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1967" w:type="dxa"/>
          </w:tcPr>
          <w:p w14:paraId="6845FB37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Honorarium</w:t>
            </w:r>
          </w:p>
        </w:tc>
        <w:tc>
          <w:tcPr>
            <w:tcW w:w="3118" w:type="dxa"/>
          </w:tcPr>
          <w:p w14:paraId="5FC363AA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65D3662B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56F5941F" w14:textId="77777777" w:rsidTr="006C2E09">
        <w:tc>
          <w:tcPr>
            <w:tcW w:w="472" w:type="dxa"/>
          </w:tcPr>
          <w:p w14:paraId="712C4BC4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2</w:t>
            </w:r>
          </w:p>
        </w:tc>
        <w:tc>
          <w:tcPr>
            <w:tcW w:w="1967" w:type="dxa"/>
          </w:tcPr>
          <w:p w14:paraId="4B638348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Bahan Habis Pakai</w:t>
            </w:r>
          </w:p>
        </w:tc>
        <w:tc>
          <w:tcPr>
            <w:tcW w:w="3118" w:type="dxa"/>
          </w:tcPr>
          <w:p w14:paraId="43B03C58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5B07D7FB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6733DDF0" w14:textId="77777777" w:rsidTr="006C2E09">
        <w:tc>
          <w:tcPr>
            <w:tcW w:w="472" w:type="dxa"/>
          </w:tcPr>
          <w:p w14:paraId="26403E3B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3</w:t>
            </w:r>
          </w:p>
        </w:tc>
        <w:tc>
          <w:tcPr>
            <w:tcW w:w="1967" w:type="dxa"/>
          </w:tcPr>
          <w:p w14:paraId="09A03687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Perjalanan</w:t>
            </w:r>
          </w:p>
        </w:tc>
        <w:tc>
          <w:tcPr>
            <w:tcW w:w="3118" w:type="dxa"/>
          </w:tcPr>
          <w:p w14:paraId="62588B65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79E87DED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756A2C13" w14:textId="77777777" w:rsidTr="006C2E09">
        <w:tc>
          <w:tcPr>
            <w:tcW w:w="472" w:type="dxa"/>
          </w:tcPr>
          <w:p w14:paraId="4BD62F4E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4</w:t>
            </w:r>
          </w:p>
        </w:tc>
        <w:tc>
          <w:tcPr>
            <w:tcW w:w="1967" w:type="dxa"/>
          </w:tcPr>
          <w:p w14:paraId="72E1AB7C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Sewa</w:t>
            </w:r>
          </w:p>
        </w:tc>
        <w:tc>
          <w:tcPr>
            <w:tcW w:w="3118" w:type="dxa"/>
          </w:tcPr>
          <w:p w14:paraId="567CA051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061F2F67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4DE21978" w14:textId="77777777" w:rsidTr="006C2E09">
        <w:tc>
          <w:tcPr>
            <w:tcW w:w="472" w:type="dxa"/>
          </w:tcPr>
          <w:p w14:paraId="0529D4CF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1967" w:type="dxa"/>
          </w:tcPr>
          <w:p w14:paraId="30D5BF13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Jumlah</w:t>
            </w:r>
          </w:p>
        </w:tc>
        <w:tc>
          <w:tcPr>
            <w:tcW w:w="3118" w:type="dxa"/>
          </w:tcPr>
          <w:p w14:paraId="13100662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68D1A634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</w:tr>
    </w:tbl>
    <w:p w14:paraId="75F7DEBE" w14:textId="77777777" w:rsidR="001A7726" w:rsidRPr="00AB4C44" w:rsidRDefault="001A7726" w:rsidP="001A7726">
      <w:pPr>
        <w:rPr>
          <w:bCs/>
          <w:sz w:val="18"/>
        </w:rPr>
      </w:pPr>
    </w:p>
    <w:p w14:paraId="41290A2C" w14:textId="77777777" w:rsidR="001A7726" w:rsidRPr="00AB4C44" w:rsidRDefault="001A7726" w:rsidP="001A7726">
      <w:pPr>
        <w:rPr>
          <w:bCs/>
          <w:sz w:val="18"/>
        </w:rPr>
      </w:pPr>
    </w:p>
    <w:p w14:paraId="5E780A3B" w14:textId="77777777" w:rsidR="001A7726" w:rsidRPr="00AB4C44" w:rsidRDefault="001A7726" w:rsidP="001A7726">
      <w:pPr>
        <w:widowControl w:val="0"/>
        <w:numPr>
          <w:ilvl w:val="2"/>
          <w:numId w:val="5"/>
        </w:numPr>
        <w:ind w:left="284" w:hanging="284"/>
        <w:contextualSpacing/>
        <w:rPr>
          <w:b/>
          <w:bCs/>
          <w:sz w:val="18"/>
        </w:rPr>
      </w:pPr>
      <w:r w:rsidRPr="00AB4C44">
        <w:rPr>
          <w:b/>
          <w:bCs/>
          <w:sz w:val="18"/>
        </w:rPr>
        <w:t>Rincian Biaya Yang Diusulkan</w:t>
      </w:r>
    </w:p>
    <w:p w14:paraId="3E2D67E1" w14:textId="77777777" w:rsidR="001A7726" w:rsidRPr="00AB4C44" w:rsidRDefault="001A7726" w:rsidP="001A7726">
      <w:pPr>
        <w:ind w:left="851"/>
        <w:contextualSpacing/>
        <w:rPr>
          <w:b/>
          <w:bCs/>
          <w:sz w:val="18"/>
        </w:rPr>
      </w:pPr>
    </w:p>
    <w:p w14:paraId="6EF6F289" w14:textId="77777777" w:rsidR="001A7726" w:rsidRPr="00AB4C44" w:rsidRDefault="001A7726" w:rsidP="001A7726">
      <w:pPr>
        <w:rPr>
          <w:bCs/>
          <w:sz w:val="18"/>
        </w:rPr>
      </w:pPr>
      <w:r w:rsidRPr="00AB4C44">
        <w:rPr>
          <w:bCs/>
          <w:sz w:val="18"/>
        </w:rPr>
        <w:t>1. Honorarium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38"/>
        <w:gridCol w:w="1783"/>
        <w:gridCol w:w="2172"/>
        <w:gridCol w:w="1977"/>
      </w:tblGrid>
      <w:tr w:rsidR="001A7726" w:rsidRPr="003629AF" w14:paraId="47BE31C8" w14:textId="77777777" w:rsidTr="006C2E09">
        <w:tc>
          <w:tcPr>
            <w:tcW w:w="498" w:type="dxa"/>
          </w:tcPr>
          <w:p w14:paraId="12C35CC5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38" w:type="dxa"/>
          </w:tcPr>
          <w:p w14:paraId="6BCAB3BA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Bahan</w:t>
            </w:r>
          </w:p>
        </w:tc>
        <w:tc>
          <w:tcPr>
            <w:tcW w:w="1783" w:type="dxa"/>
          </w:tcPr>
          <w:p w14:paraId="5A5DCF52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5BE7543B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Satuan (Rp)</w:t>
            </w:r>
          </w:p>
        </w:tc>
        <w:tc>
          <w:tcPr>
            <w:tcW w:w="1977" w:type="dxa"/>
          </w:tcPr>
          <w:p w14:paraId="5497344C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(Rupiah)</w:t>
            </w:r>
          </w:p>
        </w:tc>
      </w:tr>
      <w:tr w:rsidR="001A7726" w:rsidRPr="003629AF" w14:paraId="7CFC5E25" w14:textId="77777777" w:rsidTr="006C2E09">
        <w:tc>
          <w:tcPr>
            <w:tcW w:w="498" w:type="dxa"/>
          </w:tcPr>
          <w:p w14:paraId="6688AE41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1.</w:t>
            </w:r>
          </w:p>
        </w:tc>
        <w:tc>
          <w:tcPr>
            <w:tcW w:w="3038" w:type="dxa"/>
          </w:tcPr>
          <w:p w14:paraId="2491E355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783" w:type="dxa"/>
          </w:tcPr>
          <w:p w14:paraId="0BCB070E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06DA4908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7F305A12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343A9BB0" w14:textId="77777777" w:rsidTr="006C2E09">
        <w:tc>
          <w:tcPr>
            <w:tcW w:w="498" w:type="dxa"/>
          </w:tcPr>
          <w:p w14:paraId="78B4AA26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038" w:type="dxa"/>
          </w:tcPr>
          <w:p w14:paraId="45F0659F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Jumlah Biaya</w:t>
            </w:r>
          </w:p>
        </w:tc>
        <w:tc>
          <w:tcPr>
            <w:tcW w:w="1783" w:type="dxa"/>
          </w:tcPr>
          <w:p w14:paraId="32775B4E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27F6914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39315299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</w:tbl>
    <w:p w14:paraId="47737C30" w14:textId="77777777" w:rsidR="001A7726" w:rsidRPr="00AB4C44" w:rsidRDefault="001A7726" w:rsidP="001A7726">
      <w:pPr>
        <w:rPr>
          <w:b/>
          <w:bCs/>
          <w:sz w:val="18"/>
        </w:rPr>
      </w:pPr>
    </w:p>
    <w:p w14:paraId="347021B1" w14:textId="77777777" w:rsidR="001A7726" w:rsidRPr="00AB4C44" w:rsidRDefault="001A7726" w:rsidP="001A7726">
      <w:pPr>
        <w:rPr>
          <w:bCs/>
          <w:sz w:val="18"/>
        </w:rPr>
      </w:pPr>
      <w:r w:rsidRPr="00AB4C44">
        <w:rPr>
          <w:bCs/>
          <w:sz w:val="18"/>
        </w:rPr>
        <w:t>2. Bahan Habis Pakai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1A7726" w:rsidRPr="003629AF" w14:paraId="5DD653A6" w14:textId="77777777" w:rsidTr="006C2E09">
        <w:tc>
          <w:tcPr>
            <w:tcW w:w="498" w:type="dxa"/>
          </w:tcPr>
          <w:p w14:paraId="4CC95E7D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52" w:type="dxa"/>
          </w:tcPr>
          <w:p w14:paraId="643ABD6C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Jenis</w:t>
            </w:r>
          </w:p>
        </w:tc>
        <w:tc>
          <w:tcPr>
            <w:tcW w:w="1769" w:type="dxa"/>
          </w:tcPr>
          <w:p w14:paraId="3C81B42C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56E9D0F4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Satuan (Rp)</w:t>
            </w:r>
          </w:p>
        </w:tc>
        <w:tc>
          <w:tcPr>
            <w:tcW w:w="1977" w:type="dxa"/>
          </w:tcPr>
          <w:p w14:paraId="6301F9BB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(Rupiah)</w:t>
            </w:r>
          </w:p>
        </w:tc>
      </w:tr>
      <w:tr w:rsidR="001A7726" w:rsidRPr="003629AF" w14:paraId="55B9E9B2" w14:textId="77777777" w:rsidTr="006C2E09">
        <w:tc>
          <w:tcPr>
            <w:tcW w:w="498" w:type="dxa"/>
          </w:tcPr>
          <w:p w14:paraId="0253E38C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3052" w:type="dxa"/>
          </w:tcPr>
          <w:p w14:paraId="674D15F9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769" w:type="dxa"/>
          </w:tcPr>
          <w:p w14:paraId="1350E06E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20BEA6D1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4D126502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6E118AC8" w14:textId="77777777" w:rsidTr="006C2E09">
        <w:tc>
          <w:tcPr>
            <w:tcW w:w="498" w:type="dxa"/>
          </w:tcPr>
          <w:p w14:paraId="5847480D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052" w:type="dxa"/>
          </w:tcPr>
          <w:p w14:paraId="41A3F443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Jumlah Biaya</w:t>
            </w:r>
          </w:p>
        </w:tc>
        <w:tc>
          <w:tcPr>
            <w:tcW w:w="1769" w:type="dxa"/>
          </w:tcPr>
          <w:p w14:paraId="49DE8A80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79743A5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7AF04199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</w:tbl>
    <w:p w14:paraId="320612C4" w14:textId="77777777" w:rsidR="001A7726" w:rsidRPr="00AB4C44" w:rsidRDefault="001A7726" w:rsidP="001A7726">
      <w:pPr>
        <w:rPr>
          <w:b/>
          <w:bCs/>
          <w:sz w:val="18"/>
        </w:rPr>
      </w:pPr>
    </w:p>
    <w:p w14:paraId="2E0AC9A3" w14:textId="77777777" w:rsidR="001A7726" w:rsidRPr="00AB4C44" w:rsidRDefault="001A7726" w:rsidP="001A7726">
      <w:pPr>
        <w:rPr>
          <w:bCs/>
          <w:sz w:val="18"/>
        </w:rPr>
      </w:pPr>
      <w:r w:rsidRPr="00AB4C44">
        <w:rPr>
          <w:bCs/>
          <w:sz w:val="18"/>
        </w:rPr>
        <w:t>3. Perjalanan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1A7726" w:rsidRPr="003629AF" w14:paraId="547E621D" w14:textId="77777777" w:rsidTr="006C2E09">
        <w:tc>
          <w:tcPr>
            <w:tcW w:w="498" w:type="dxa"/>
          </w:tcPr>
          <w:p w14:paraId="6EE64349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52" w:type="dxa"/>
          </w:tcPr>
          <w:p w14:paraId="12B035E4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Tujuan</w:t>
            </w:r>
          </w:p>
        </w:tc>
        <w:tc>
          <w:tcPr>
            <w:tcW w:w="1769" w:type="dxa"/>
          </w:tcPr>
          <w:p w14:paraId="0D1034BD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41C3E005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Satuan (Rp)</w:t>
            </w:r>
          </w:p>
        </w:tc>
        <w:tc>
          <w:tcPr>
            <w:tcW w:w="1977" w:type="dxa"/>
          </w:tcPr>
          <w:p w14:paraId="127603D9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(Rupiah)</w:t>
            </w:r>
          </w:p>
        </w:tc>
      </w:tr>
      <w:tr w:rsidR="001A7726" w:rsidRPr="003629AF" w14:paraId="62021D78" w14:textId="77777777" w:rsidTr="006C2E09">
        <w:tc>
          <w:tcPr>
            <w:tcW w:w="498" w:type="dxa"/>
          </w:tcPr>
          <w:p w14:paraId="0F86DAEA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3052" w:type="dxa"/>
          </w:tcPr>
          <w:p w14:paraId="4388F775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769" w:type="dxa"/>
          </w:tcPr>
          <w:p w14:paraId="788A2309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666F00C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4B7EFEC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2322F6B3" w14:textId="77777777" w:rsidTr="006C2E09">
        <w:tc>
          <w:tcPr>
            <w:tcW w:w="498" w:type="dxa"/>
          </w:tcPr>
          <w:p w14:paraId="06316F5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052" w:type="dxa"/>
          </w:tcPr>
          <w:p w14:paraId="318A3CC5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Jumlah</w:t>
            </w:r>
          </w:p>
        </w:tc>
        <w:tc>
          <w:tcPr>
            <w:tcW w:w="1769" w:type="dxa"/>
          </w:tcPr>
          <w:p w14:paraId="1F4A2052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79C69997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52FF31B6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</w:tbl>
    <w:p w14:paraId="0F5EF3DE" w14:textId="77777777" w:rsidR="001A7726" w:rsidRPr="00AB4C44" w:rsidRDefault="001A7726" w:rsidP="001A7726">
      <w:pPr>
        <w:rPr>
          <w:b/>
          <w:bCs/>
          <w:sz w:val="18"/>
        </w:rPr>
      </w:pPr>
    </w:p>
    <w:p w14:paraId="48BE4006" w14:textId="77777777" w:rsidR="001A7726" w:rsidRPr="00AB4C44" w:rsidRDefault="001A7726" w:rsidP="001A7726">
      <w:pPr>
        <w:rPr>
          <w:sz w:val="18"/>
        </w:rPr>
      </w:pPr>
      <w:r w:rsidRPr="00AB4C44">
        <w:rPr>
          <w:sz w:val="18"/>
        </w:rPr>
        <w:t>4. Sewa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32"/>
        <w:gridCol w:w="1771"/>
        <w:gridCol w:w="2175"/>
        <w:gridCol w:w="1980"/>
      </w:tblGrid>
      <w:tr w:rsidR="001A7726" w:rsidRPr="003629AF" w14:paraId="6A4A3439" w14:textId="77777777" w:rsidTr="006C2E09">
        <w:tc>
          <w:tcPr>
            <w:tcW w:w="510" w:type="dxa"/>
          </w:tcPr>
          <w:p w14:paraId="45AAFEBF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No</w:t>
            </w:r>
          </w:p>
        </w:tc>
        <w:tc>
          <w:tcPr>
            <w:tcW w:w="3032" w:type="dxa"/>
          </w:tcPr>
          <w:p w14:paraId="4BFBB3B0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Uraian Kegiatan</w:t>
            </w:r>
          </w:p>
        </w:tc>
        <w:tc>
          <w:tcPr>
            <w:tcW w:w="1771" w:type="dxa"/>
          </w:tcPr>
          <w:p w14:paraId="122939A9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Volume</w:t>
            </w:r>
          </w:p>
        </w:tc>
        <w:tc>
          <w:tcPr>
            <w:tcW w:w="2175" w:type="dxa"/>
          </w:tcPr>
          <w:p w14:paraId="5295D040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Biaya Satuan (Rp)</w:t>
            </w:r>
          </w:p>
        </w:tc>
        <w:tc>
          <w:tcPr>
            <w:tcW w:w="1980" w:type="dxa"/>
          </w:tcPr>
          <w:p w14:paraId="58630881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Biaya (Rupiah)</w:t>
            </w:r>
          </w:p>
        </w:tc>
      </w:tr>
      <w:tr w:rsidR="001A7726" w:rsidRPr="003629AF" w14:paraId="68F53CAD" w14:textId="77777777" w:rsidTr="006C2E09">
        <w:tc>
          <w:tcPr>
            <w:tcW w:w="510" w:type="dxa"/>
          </w:tcPr>
          <w:p w14:paraId="3BC2561C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1</w:t>
            </w:r>
          </w:p>
        </w:tc>
        <w:tc>
          <w:tcPr>
            <w:tcW w:w="3032" w:type="dxa"/>
          </w:tcPr>
          <w:p w14:paraId="296E3D20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1771" w:type="dxa"/>
          </w:tcPr>
          <w:p w14:paraId="052BBD02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2175" w:type="dxa"/>
          </w:tcPr>
          <w:p w14:paraId="79FEBB08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1980" w:type="dxa"/>
          </w:tcPr>
          <w:p w14:paraId="3C5A22C9" w14:textId="77777777" w:rsidR="001A7726" w:rsidRPr="003629AF" w:rsidRDefault="001A7726" w:rsidP="006C2E09">
            <w:pPr>
              <w:rPr>
                <w:sz w:val="18"/>
              </w:rPr>
            </w:pPr>
          </w:p>
        </w:tc>
      </w:tr>
      <w:tr w:rsidR="001A7726" w:rsidRPr="003629AF" w14:paraId="4B68B203" w14:textId="77777777" w:rsidTr="006C2E09">
        <w:tc>
          <w:tcPr>
            <w:tcW w:w="510" w:type="dxa"/>
          </w:tcPr>
          <w:p w14:paraId="2325B9E0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3032" w:type="dxa"/>
          </w:tcPr>
          <w:p w14:paraId="795897F8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Jumlah</w:t>
            </w:r>
          </w:p>
        </w:tc>
        <w:tc>
          <w:tcPr>
            <w:tcW w:w="1771" w:type="dxa"/>
          </w:tcPr>
          <w:p w14:paraId="56CAFDE1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2175" w:type="dxa"/>
          </w:tcPr>
          <w:p w14:paraId="447A7316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1980" w:type="dxa"/>
          </w:tcPr>
          <w:p w14:paraId="289DDE5F" w14:textId="77777777" w:rsidR="001A7726" w:rsidRPr="003629AF" w:rsidRDefault="001A7726" w:rsidP="006C2E09">
            <w:pPr>
              <w:rPr>
                <w:sz w:val="18"/>
              </w:rPr>
            </w:pPr>
          </w:p>
        </w:tc>
      </w:tr>
    </w:tbl>
    <w:p w14:paraId="0A81EC38" w14:textId="77777777" w:rsidR="001A7726" w:rsidRPr="00AB4C44" w:rsidRDefault="001A7726" w:rsidP="001A7726">
      <w:pPr>
        <w:jc w:val="both"/>
        <w:rPr>
          <w:b/>
          <w:sz w:val="18"/>
        </w:rPr>
      </w:pPr>
    </w:p>
    <w:p w14:paraId="354FCCA1" w14:textId="77777777" w:rsidR="001A7726" w:rsidRPr="00AB4C44" w:rsidRDefault="001A7726" w:rsidP="001A7726">
      <w:pPr>
        <w:jc w:val="both"/>
        <w:rPr>
          <w:b/>
          <w:sz w:val="18"/>
        </w:rPr>
      </w:pPr>
    </w:p>
    <w:p w14:paraId="5169FD60" w14:textId="2A360355" w:rsidR="001A7726" w:rsidRPr="00AB4C44" w:rsidRDefault="00C34FCE" w:rsidP="00C34FCE">
      <w:pPr>
        <w:ind w:left="6237"/>
        <w:jc w:val="both"/>
        <w:rPr>
          <w:sz w:val="18"/>
        </w:rPr>
      </w:pPr>
      <w:r>
        <w:rPr>
          <w:sz w:val="18"/>
        </w:rPr>
        <w:t>Bandung</w:t>
      </w:r>
      <w:r w:rsidR="001A7726" w:rsidRPr="00AB4C44">
        <w:rPr>
          <w:sz w:val="18"/>
        </w:rPr>
        <w:t>, Tanggal-Bulan-Tahun</w:t>
      </w:r>
    </w:p>
    <w:tbl>
      <w:tblPr>
        <w:tblW w:w="9172" w:type="dxa"/>
        <w:tblLayout w:type="fixed"/>
        <w:tblLook w:val="0000" w:firstRow="0" w:lastRow="0" w:firstColumn="0" w:lastColumn="0" w:noHBand="0" w:noVBand="0"/>
      </w:tblPr>
      <w:tblGrid>
        <w:gridCol w:w="2552"/>
        <w:gridCol w:w="3380"/>
        <w:gridCol w:w="3240"/>
      </w:tblGrid>
      <w:tr w:rsidR="001A7726" w:rsidRPr="003629AF" w14:paraId="790E28CB" w14:textId="77777777" w:rsidTr="006C2E09">
        <w:tc>
          <w:tcPr>
            <w:tcW w:w="2552" w:type="dxa"/>
          </w:tcPr>
          <w:p w14:paraId="6A2A3140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6FB05B3C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</w:tc>
        <w:tc>
          <w:tcPr>
            <w:tcW w:w="3380" w:type="dxa"/>
          </w:tcPr>
          <w:p w14:paraId="5BA8F7B8" w14:textId="77777777" w:rsidR="001A7726" w:rsidRPr="003629AF" w:rsidRDefault="001A7726" w:rsidP="006C2E09">
            <w:pPr>
              <w:spacing w:line="216" w:lineRule="auto"/>
              <w:jc w:val="both"/>
              <w:rPr>
                <w:sz w:val="18"/>
              </w:rPr>
            </w:pPr>
          </w:p>
        </w:tc>
        <w:tc>
          <w:tcPr>
            <w:tcW w:w="3240" w:type="dxa"/>
          </w:tcPr>
          <w:p w14:paraId="7C342F79" w14:textId="5AD83893" w:rsidR="001A7726" w:rsidRPr="003629AF" w:rsidRDefault="001A7726" w:rsidP="00671E40">
            <w:pPr>
              <w:spacing w:line="216" w:lineRule="auto"/>
              <w:ind w:left="197"/>
              <w:jc w:val="both"/>
              <w:rPr>
                <w:sz w:val="18"/>
              </w:rPr>
            </w:pPr>
            <w:r w:rsidRPr="003629AF">
              <w:rPr>
                <w:sz w:val="18"/>
              </w:rPr>
              <w:t>Peneliti</w:t>
            </w:r>
            <w:r w:rsidR="00671E40">
              <w:rPr>
                <w:sz w:val="18"/>
              </w:rPr>
              <w:t xml:space="preserve"> Mitra</w:t>
            </w:r>
            <w:r w:rsidRPr="003629AF">
              <w:rPr>
                <w:sz w:val="18"/>
              </w:rPr>
              <w:t>,</w:t>
            </w:r>
          </w:p>
        </w:tc>
      </w:tr>
      <w:tr w:rsidR="001A7726" w:rsidRPr="003629AF" w14:paraId="74E02835" w14:textId="77777777" w:rsidTr="006C2E09">
        <w:tc>
          <w:tcPr>
            <w:tcW w:w="2552" w:type="dxa"/>
          </w:tcPr>
          <w:p w14:paraId="2F3FED0E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42760EEC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46274F99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6D256E94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50102757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16C20CF3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2D777FAD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</w:tc>
        <w:tc>
          <w:tcPr>
            <w:tcW w:w="3380" w:type="dxa"/>
          </w:tcPr>
          <w:p w14:paraId="5C69C891" w14:textId="77777777" w:rsidR="001A7726" w:rsidRPr="003629AF" w:rsidRDefault="001A7726" w:rsidP="006C2E09">
            <w:pPr>
              <w:spacing w:line="216" w:lineRule="auto"/>
              <w:jc w:val="both"/>
              <w:rPr>
                <w:sz w:val="18"/>
              </w:rPr>
            </w:pPr>
          </w:p>
        </w:tc>
        <w:tc>
          <w:tcPr>
            <w:tcW w:w="3240" w:type="dxa"/>
          </w:tcPr>
          <w:p w14:paraId="61404FC5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</w:p>
          <w:p w14:paraId="7B412463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</w:p>
          <w:p w14:paraId="0D1DD26B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  <w:r w:rsidRPr="003629AF">
              <w:rPr>
                <w:sz w:val="18"/>
              </w:rPr>
              <w:t xml:space="preserve"> Tanda Tangan</w:t>
            </w:r>
          </w:p>
          <w:p w14:paraId="4C1E0E70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</w:p>
          <w:p w14:paraId="381CC80A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</w:p>
          <w:p w14:paraId="4332E9F2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  <w:r w:rsidRPr="003629AF">
              <w:rPr>
                <w:sz w:val="18"/>
              </w:rPr>
              <w:t xml:space="preserve"> (Nama lengkap)</w:t>
            </w:r>
          </w:p>
          <w:p w14:paraId="1345B93E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  <w:r w:rsidRPr="003629AF">
              <w:rPr>
                <w:sz w:val="18"/>
              </w:rPr>
              <w:t xml:space="preserve"> NIP.</w:t>
            </w:r>
          </w:p>
        </w:tc>
      </w:tr>
    </w:tbl>
    <w:p w14:paraId="56736B4B" w14:textId="77777777" w:rsidR="001A7726" w:rsidRDefault="001A7726" w:rsidP="001A7726">
      <w:pPr>
        <w:jc w:val="both"/>
        <w:rPr>
          <w:b/>
        </w:rPr>
      </w:pPr>
    </w:p>
    <w:p w14:paraId="24E807C5" w14:textId="77777777" w:rsidR="001A7726" w:rsidRDefault="001A7726" w:rsidP="001A7726"/>
    <w:p w14:paraId="35BE7F78" w14:textId="77777777" w:rsidR="001A7726" w:rsidRPr="001A7726" w:rsidRDefault="001A7726" w:rsidP="001A7726"/>
    <w:sectPr w:rsidR="001A7726" w:rsidRPr="001A7726" w:rsidSect="006C2E09">
      <w:pgSz w:w="11906" w:h="16838"/>
      <w:pgMar w:top="1151" w:right="1440" w:bottom="1440" w:left="10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altName w:val="Cambria"/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20B0604020202020204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Calibri Light" w:hAnsi="Calibri Light" w:cs="Tahoma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159A7"/>
    <w:multiLevelType w:val="hybridMultilevel"/>
    <w:tmpl w:val="38569A0E"/>
    <w:lvl w:ilvl="0" w:tplc="844A760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E140BAA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C824B756">
      <w:numFmt w:val="bullet"/>
      <w:lvlText w:val="•"/>
      <w:lvlJc w:val="left"/>
      <w:pPr>
        <w:ind w:left="2533" w:hanging="428"/>
      </w:pPr>
      <w:rPr>
        <w:rFonts w:hint="default"/>
      </w:rPr>
    </w:lvl>
    <w:lvl w:ilvl="3" w:tplc="0B8EBC92">
      <w:numFmt w:val="bullet"/>
      <w:lvlText w:val="•"/>
      <w:lvlJc w:val="left"/>
      <w:pPr>
        <w:ind w:left="3479" w:hanging="428"/>
      </w:pPr>
      <w:rPr>
        <w:rFonts w:hint="default"/>
      </w:rPr>
    </w:lvl>
    <w:lvl w:ilvl="4" w:tplc="A370A53A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4E464B6C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C1D22400"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77383DB4">
      <w:numFmt w:val="bullet"/>
      <w:lvlText w:val="•"/>
      <w:lvlJc w:val="left"/>
      <w:pPr>
        <w:ind w:left="7265" w:hanging="428"/>
      </w:pPr>
      <w:rPr>
        <w:rFonts w:hint="default"/>
      </w:rPr>
    </w:lvl>
    <w:lvl w:ilvl="8" w:tplc="6D2C8CAE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2" w15:restartNumberingAfterBreak="0">
    <w:nsid w:val="08CA5CD5"/>
    <w:multiLevelType w:val="hybridMultilevel"/>
    <w:tmpl w:val="275C4A3C"/>
    <w:lvl w:ilvl="0" w:tplc="6B6809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E3C"/>
    <w:multiLevelType w:val="hybridMultilevel"/>
    <w:tmpl w:val="C2107068"/>
    <w:lvl w:ilvl="0" w:tplc="D26C14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4F6"/>
    <w:multiLevelType w:val="multilevel"/>
    <w:tmpl w:val="5F3E5C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901E0C"/>
    <w:multiLevelType w:val="hybridMultilevel"/>
    <w:tmpl w:val="5650D00E"/>
    <w:lvl w:ilvl="0" w:tplc="663C7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 w15:restartNumberingAfterBreak="0">
    <w:nsid w:val="1CE9499E"/>
    <w:multiLevelType w:val="hybridMultilevel"/>
    <w:tmpl w:val="5DFAC014"/>
    <w:lvl w:ilvl="0" w:tplc="F9B4FA34">
      <w:start w:val="1"/>
      <w:numFmt w:val="bullet"/>
      <w:lvlText w:val="-"/>
      <w:lvlJc w:val="left"/>
      <w:pPr>
        <w:ind w:left="1536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8" w15:restartNumberingAfterBreak="0">
    <w:nsid w:val="267809BC"/>
    <w:multiLevelType w:val="hybridMultilevel"/>
    <w:tmpl w:val="4022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56EB1"/>
    <w:multiLevelType w:val="hybridMultilevel"/>
    <w:tmpl w:val="DEA64B60"/>
    <w:lvl w:ilvl="0" w:tplc="39387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50C7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1" w15:restartNumberingAfterBreak="0">
    <w:nsid w:val="4EE902B5"/>
    <w:multiLevelType w:val="hybridMultilevel"/>
    <w:tmpl w:val="4B6E157C"/>
    <w:lvl w:ilvl="0" w:tplc="6ADC072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DE205A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EC88B4EA">
      <w:start w:val="1"/>
      <w:numFmt w:val="upperRoman"/>
      <w:lvlText w:val="%3."/>
      <w:lvlJc w:val="left"/>
      <w:pPr>
        <w:tabs>
          <w:tab w:val="num" w:pos="851"/>
        </w:tabs>
        <w:ind w:left="851" w:hanging="491"/>
      </w:pPr>
      <w:rPr>
        <w:rFonts w:hint="default"/>
        <w:color w:val="000000"/>
      </w:rPr>
    </w:lvl>
    <w:lvl w:ilvl="3" w:tplc="FB2C58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501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070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2B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C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443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9440DE"/>
    <w:multiLevelType w:val="hybridMultilevel"/>
    <w:tmpl w:val="78AAA472"/>
    <w:lvl w:ilvl="0" w:tplc="ACE0C274">
      <w:start w:val="1"/>
      <w:numFmt w:val="lowerLetter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 w15:restartNumberingAfterBreak="0">
    <w:nsid w:val="6886282C"/>
    <w:multiLevelType w:val="hybridMultilevel"/>
    <w:tmpl w:val="BBE0F506"/>
    <w:lvl w:ilvl="0" w:tplc="3B7EC11A">
      <w:start w:val="1"/>
      <w:numFmt w:val="lowerLetter"/>
      <w:lvlText w:val="%1."/>
      <w:lvlJc w:val="left"/>
      <w:pPr>
        <w:ind w:left="11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96" w:hanging="360"/>
      </w:pPr>
    </w:lvl>
    <w:lvl w:ilvl="2" w:tplc="3809001B" w:tentative="1">
      <w:start w:val="1"/>
      <w:numFmt w:val="lowerRoman"/>
      <w:lvlText w:val="%3."/>
      <w:lvlJc w:val="right"/>
      <w:pPr>
        <w:ind w:left="2616" w:hanging="180"/>
      </w:pPr>
    </w:lvl>
    <w:lvl w:ilvl="3" w:tplc="3809000F" w:tentative="1">
      <w:start w:val="1"/>
      <w:numFmt w:val="decimal"/>
      <w:lvlText w:val="%4."/>
      <w:lvlJc w:val="left"/>
      <w:pPr>
        <w:ind w:left="3336" w:hanging="360"/>
      </w:pPr>
    </w:lvl>
    <w:lvl w:ilvl="4" w:tplc="38090019" w:tentative="1">
      <w:start w:val="1"/>
      <w:numFmt w:val="lowerLetter"/>
      <w:lvlText w:val="%5."/>
      <w:lvlJc w:val="left"/>
      <w:pPr>
        <w:ind w:left="4056" w:hanging="360"/>
      </w:pPr>
    </w:lvl>
    <w:lvl w:ilvl="5" w:tplc="3809001B" w:tentative="1">
      <w:start w:val="1"/>
      <w:numFmt w:val="lowerRoman"/>
      <w:lvlText w:val="%6."/>
      <w:lvlJc w:val="right"/>
      <w:pPr>
        <w:ind w:left="4776" w:hanging="180"/>
      </w:pPr>
    </w:lvl>
    <w:lvl w:ilvl="6" w:tplc="3809000F" w:tentative="1">
      <w:start w:val="1"/>
      <w:numFmt w:val="decimal"/>
      <w:lvlText w:val="%7."/>
      <w:lvlJc w:val="left"/>
      <w:pPr>
        <w:ind w:left="5496" w:hanging="360"/>
      </w:pPr>
    </w:lvl>
    <w:lvl w:ilvl="7" w:tplc="38090019" w:tentative="1">
      <w:start w:val="1"/>
      <w:numFmt w:val="lowerLetter"/>
      <w:lvlText w:val="%8."/>
      <w:lvlJc w:val="left"/>
      <w:pPr>
        <w:ind w:left="6216" w:hanging="360"/>
      </w:pPr>
    </w:lvl>
    <w:lvl w:ilvl="8" w:tplc="3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4" w15:restartNumberingAfterBreak="0">
    <w:nsid w:val="71523384"/>
    <w:multiLevelType w:val="multilevel"/>
    <w:tmpl w:val="2CF28A4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81BF5"/>
    <w:multiLevelType w:val="hybridMultilevel"/>
    <w:tmpl w:val="86FA8BF6"/>
    <w:lvl w:ilvl="0" w:tplc="DBCA5D3E">
      <w:start w:val="1"/>
      <w:numFmt w:val="lowerLetter"/>
      <w:lvlText w:val="%1."/>
      <w:lvlJc w:val="left"/>
      <w:pPr>
        <w:ind w:left="1039" w:hanging="360"/>
      </w:pPr>
      <w:rPr>
        <w:rFonts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15"/>
  </w:num>
  <w:num w:numId="13">
    <w:abstractNumId w:val="13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46"/>
    <w:rsid w:val="00002B8A"/>
    <w:rsid w:val="00080A3F"/>
    <w:rsid w:val="000847F9"/>
    <w:rsid w:val="00085832"/>
    <w:rsid w:val="000D2787"/>
    <w:rsid w:val="000F5F1C"/>
    <w:rsid w:val="001014FA"/>
    <w:rsid w:val="001A7726"/>
    <w:rsid w:val="001B3F6C"/>
    <w:rsid w:val="001E1466"/>
    <w:rsid w:val="001E4207"/>
    <w:rsid w:val="001E43B4"/>
    <w:rsid w:val="001E715B"/>
    <w:rsid w:val="00217967"/>
    <w:rsid w:val="00233D0A"/>
    <w:rsid w:val="002811F6"/>
    <w:rsid w:val="00293B8D"/>
    <w:rsid w:val="002A7A28"/>
    <w:rsid w:val="002D36BF"/>
    <w:rsid w:val="002E20DA"/>
    <w:rsid w:val="0031366D"/>
    <w:rsid w:val="00351267"/>
    <w:rsid w:val="003752DD"/>
    <w:rsid w:val="0038350A"/>
    <w:rsid w:val="003B66F1"/>
    <w:rsid w:val="003B74B8"/>
    <w:rsid w:val="004004EA"/>
    <w:rsid w:val="00442196"/>
    <w:rsid w:val="0052239F"/>
    <w:rsid w:val="005258AA"/>
    <w:rsid w:val="00526C9C"/>
    <w:rsid w:val="00561453"/>
    <w:rsid w:val="005E2D5B"/>
    <w:rsid w:val="005E3D9F"/>
    <w:rsid w:val="005F23E5"/>
    <w:rsid w:val="005F6781"/>
    <w:rsid w:val="0062568A"/>
    <w:rsid w:val="00642937"/>
    <w:rsid w:val="00654C83"/>
    <w:rsid w:val="0066007C"/>
    <w:rsid w:val="00667C9C"/>
    <w:rsid w:val="00671E40"/>
    <w:rsid w:val="006A0DFA"/>
    <w:rsid w:val="006B4D71"/>
    <w:rsid w:val="006C2E09"/>
    <w:rsid w:val="006C4585"/>
    <w:rsid w:val="00730EBE"/>
    <w:rsid w:val="00745F3E"/>
    <w:rsid w:val="00761517"/>
    <w:rsid w:val="007E7C2B"/>
    <w:rsid w:val="00850346"/>
    <w:rsid w:val="00860740"/>
    <w:rsid w:val="00891818"/>
    <w:rsid w:val="008B273C"/>
    <w:rsid w:val="009107F3"/>
    <w:rsid w:val="0092708F"/>
    <w:rsid w:val="00930B80"/>
    <w:rsid w:val="00942761"/>
    <w:rsid w:val="00967054"/>
    <w:rsid w:val="00983FF3"/>
    <w:rsid w:val="009843DE"/>
    <w:rsid w:val="00996398"/>
    <w:rsid w:val="009B0149"/>
    <w:rsid w:val="009F30CE"/>
    <w:rsid w:val="00A07FF9"/>
    <w:rsid w:val="00A332CC"/>
    <w:rsid w:val="00A37DFC"/>
    <w:rsid w:val="00A61310"/>
    <w:rsid w:val="00A9666A"/>
    <w:rsid w:val="00B24D2B"/>
    <w:rsid w:val="00B33BD6"/>
    <w:rsid w:val="00BD084E"/>
    <w:rsid w:val="00BE7089"/>
    <w:rsid w:val="00C10167"/>
    <w:rsid w:val="00C32A4D"/>
    <w:rsid w:val="00C34FCE"/>
    <w:rsid w:val="00C374BD"/>
    <w:rsid w:val="00C405CC"/>
    <w:rsid w:val="00C91AB9"/>
    <w:rsid w:val="00D07D4F"/>
    <w:rsid w:val="00D33FE6"/>
    <w:rsid w:val="00E03FBA"/>
    <w:rsid w:val="00E57CD0"/>
    <w:rsid w:val="00E96488"/>
    <w:rsid w:val="00ED5A16"/>
    <w:rsid w:val="00ED659F"/>
    <w:rsid w:val="00F36CFB"/>
    <w:rsid w:val="00F716B2"/>
    <w:rsid w:val="00FA17B0"/>
    <w:rsid w:val="00FA19F9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C2A"/>
  <w15:docId w15:val="{4D176D9B-10BE-4F6A-B9BB-FC1F66C0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0E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2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itb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nan@lppm.itb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PROGRAM-LPPM</dc:creator>
  <cp:lastModifiedBy>Dian Sumardiana, S.Kom.</cp:lastModifiedBy>
  <cp:revision>9</cp:revision>
  <cp:lastPrinted>2020-11-04T06:58:00Z</cp:lastPrinted>
  <dcterms:created xsi:type="dcterms:W3CDTF">2020-11-30T13:42:00Z</dcterms:created>
  <dcterms:modified xsi:type="dcterms:W3CDTF">2021-11-12T02:42:00Z</dcterms:modified>
</cp:coreProperties>
</file>