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EC684" w14:textId="77777777" w:rsidR="00B272B8" w:rsidRDefault="00B272B8" w:rsidP="003045CF">
      <w:pPr>
        <w:jc w:val="center"/>
        <w:rPr>
          <w:rFonts w:ascii="Tahoma" w:hAnsi="Tahoma" w:cs="Tahoma"/>
          <w:b/>
          <w:i/>
        </w:rPr>
      </w:pPr>
    </w:p>
    <w:p w14:paraId="05DAF917" w14:textId="4375BF0A" w:rsidR="004347C9" w:rsidRPr="003B58F8" w:rsidRDefault="003045CF" w:rsidP="003045CF">
      <w:pPr>
        <w:jc w:val="center"/>
        <w:rPr>
          <w:rFonts w:ascii="Tahoma" w:hAnsi="Tahoma" w:cs="Tahoma"/>
          <w:b/>
          <w:sz w:val="50"/>
          <w:szCs w:val="50"/>
          <w:lang w:val="sv-SE"/>
        </w:rPr>
      </w:pPr>
      <w:r w:rsidRPr="003B58F8">
        <w:rPr>
          <w:rFonts w:ascii="Tahoma" w:hAnsi="Tahoma" w:cs="Tahoma"/>
          <w:b/>
          <w:sz w:val="50"/>
          <w:szCs w:val="50"/>
          <w:lang w:val="sv-SE"/>
        </w:rPr>
        <w:t>PROPOSAL</w:t>
      </w:r>
    </w:p>
    <w:p w14:paraId="2046C723" w14:textId="6110DA9E" w:rsidR="004347C9" w:rsidRPr="003B58F8" w:rsidRDefault="004347C9" w:rsidP="004347C9">
      <w:pPr>
        <w:jc w:val="center"/>
        <w:rPr>
          <w:rFonts w:ascii="Tahoma" w:hAnsi="Tahoma" w:cs="Tahoma"/>
          <w:b/>
          <w:sz w:val="50"/>
          <w:szCs w:val="50"/>
          <w:lang w:val="nb-NO"/>
        </w:rPr>
      </w:pPr>
      <w:r w:rsidRPr="003B58F8">
        <w:rPr>
          <w:rFonts w:ascii="Tahoma" w:hAnsi="Tahoma" w:cs="Tahoma"/>
          <w:b/>
          <w:sz w:val="50"/>
          <w:szCs w:val="50"/>
          <w:lang w:val="sv-SE"/>
        </w:rPr>
        <w:t>RISET</w:t>
      </w:r>
      <w:r w:rsidRPr="003B58F8">
        <w:rPr>
          <w:rFonts w:ascii="Tahoma" w:hAnsi="Tahoma" w:cs="Tahoma"/>
          <w:b/>
          <w:sz w:val="50"/>
          <w:szCs w:val="50"/>
          <w:lang w:val="nb-NO"/>
        </w:rPr>
        <w:t xml:space="preserve"> BPJS KESEHATAN</w:t>
      </w:r>
    </w:p>
    <w:p w14:paraId="3666C5A6" w14:textId="31E0A9A5" w:rsidR="004347C9" w:rsidRPr="003B58F8" w:rsidRDefault="004347C9" w:rsidP="004347C9">
      <w:pPr>
        <w:jc w:val="center"/>
        <w:rPr>
          <w:rFonts w:ascii="Tahoma" w:hAnsi="Tahoma" w:cs="Tahoma"/>
          <w:b/>
          <w:sz w:val="50"/>
          <w:szCs w:val="50"/>
          <w:lang w:val="nb-NO"/>
        </w:rPr>
      </w:pPr>
      <w:r w:rsidRPr="003B58F8">
        <w:rPr>
          <w:rFonts w:ascii="Tahoma" w:hAnsi="Tahoma" w:cs="Tahoma"/>
          <w:b/>
          <w:sz w:val="50"/>
          <w:szCs w:val="50"/>
          <w:lang w:val="nb-NO"/>
        </w:rPr>
        <w:t>TAHUN 2022</w:t>
      </w:r>
    </w:p>
    <w:p w14:paraId="70BA697D" w14:textId="3B6955FD" w:rsidR="004347C9" w:rsidRDefault="004347C9" w:rsidP="003045CF">
      <w:pPr>
        <w:rPr>
          <w:rFonts w:ascii="Tahoma" w:hAnsi="Tahoma" w:cs="Tahoma"/>
          <w:b/>
          <w:sz w:val="50"/>
          <w:szCs w:val="50"/>
          <w:lang w:val="sv-SE"/>
        </w:rPr>
      </w:pPr>
    </w:p>
    <w:p w14:paraId="5314A14D" w14:textId="2895750F" w:rsidR="007249E7" w:rsidRDefault="007249E7" w:rsidP="003045CF">
      <w:pPr>
        <w:rPr>
          <w:rFonts w:ascii="Tahoma" w:hAnsi="Tahoma" w:cs="Tahoma"/>
          <w:b/>
          <w:sz w:val="50"/>
          <w:szCs w:val="50"/>
          <w:lang w:val="sv-SE"/>
        </w:rPr>
      </w:pPr>
    </w:p>
    <w:p w14:paraId="08B897E5" w14:textId="77777777" w:rsidR="007249E7" w:rsidRPr="003B58F8" w:rsidRDefault="007249E7" w:rsidP="003045CF">
      <w:pPr>
        <w:rPr>
          <w:rFonts w:ascii="Tahoma" w:hAnsi="Tahoma" w:cs="Tahoma"/>
          <w:b/>
          <w:sz w:val="50"/>
          <w:szCs w:val="50"/>
          <w:lang w:val="sv-SE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3045CF" w:rsidRPr="003B58F8" w14:paraId="7B14C4AD" w14:textId="77777777" w:rsidTr="007249E7">
        <w:trPr>
          <w:trHeight w:val="2844"/>
        </w:trPr>
        <w:tc>
          <w:tcPr>
            <w:tcW w:w="10106" w:type="dxa"/>
            <w:shd w:val="clear" w:color="auto" w:fill="auto"/>
          </w:tcPr>
          <w:p w14:paraId="07BD0FD3" w14:textId="77777777" w:rsidR="003045CF" w:rsidRPr="003B58F8" w:rsidRDefault="004347C9" w:rsidP="00D07E88">
            <w:pPr>
              <w:snapToGrid w:val="0"/>
              <w:jc w:val="center"/>
              <w:rPr>
                <w:rFonts w:ascii="Tahoma" w:hAnsi="Tahoma" w:cs="Tahoma"/>
                <w:b/>
                <w:lang w:val="sv-SE" w:eastAsia="id-ID"/>
              </w:rPr>
            </w:pPr>
            <w:r w:rsidRPr="003B58F8">
              <w:rPr>
                <w:rFonts w:ascii="Tahoma" w:hAnsi="Tahoma" w:cs="Tahoma"/>
                <w:b/>
                <w:noProof/>
                <w:lang w:val="sv-SE" w:eastAsia="id-ID"/>
              </w:rPr>
              <w:drawing>
                <wp:inline distT="0" distB="0" distL="0" distR="0" wp14:anchorId="73DD18CB" wp14:editId="040D0F46">
                  <wp:extent cx="1800225" cy="1800225"/>
                  <wp:effectExtent l="0" t="0" r="0" b="0"/>
                  <wp:docPr id="2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10FF5" w14:textId="2CA7DEB2" w:rsidR="003045CF" w:rsidRDefault="003045CF" w:rsidP="003045CF">
      <w:pPr>
        <w:jc w:val="center"/>
        <w:rPr>
          <w:rFonts w:ascii="Tahoma" w:hAnsi="Tahoma" w:cs="Tahoma"/>
          <w:lang w:val="id-ID" w:eastAsia="id-ID"/>
        </w:rPr>
      </w:pPr>
    </w:p>
    <w:p w14:paraId="3F171679" w14:textId="73C6088E" w:rsidR="007249E7" w:rsidRDefault="007249E7" w:rsidP="003045CF">
      <w:pPr>
        <w:jc w:val="center"/>
        <w:rPr>
          <w:rFonts w:ascii="Tahoma" w:hAnsi="Tahoma" w:cs="Tahoma"/>
          <w:lang w:val="id-ID" w:eastAsia="id-ID"/>
        </w:rPr>
      </w:pPr>
    </w:p>
    <w:p w14:paraId="0F431F4F" w14:textId="1D14C695" w:rsidR="007249E7" w:rsidRDefault="007249E7" w:rsidP="003045CF">
      <w:pPr>
        <w:jc w:val="center"/>
        <w:rPr>
          <w:rFonts w:ascii="Tahoma" w:hAnsi="Tahoma" w:cs="Tahoma"/>
          <w:lang w:val="id-ID" w:eastAsia="id-ID"/>
        </w:rPr>
      </w:pPr>
    </w:p>
    <w:p w14:paraId="41131467" w14:textId="140277D5" w:rsidR="007249E7" w:rsidRDefault="007249E7" w:rsidP="003045CF">
      <w:pPr>
        <w:jc w:val="center"/>
        <w:rPr>
          <w:rFonts w:ascii="Tahoma" w:hAnsi="Tahoma" w:cs="Tahoma"/>
          <w:lang w:val="id-ID" w:eastAsia="id-ID"/>
        </w:rPr>
      </w:pPr>
    </w:p>
    <w:p w14:paraId="0EB9F3E7" w14:textId="77777777" w:rsidR="007249E7" w:rsidRPr="003B58F8" w:rsidRDefault="007249E7" w:rsidP="003045CF">
      <w:pPr>
        <w:jc w:val="center"/>
        <w:rPr>
          <w:rFonts w:ascii="Tahoma" w:hAnsi="Tahoma" w:cs="Tahoma"/>
          <w:lang w:val="id-ID" w:eastAsia="id-ID"/>
        </w:rPr>
      </w:pPr>
    </w:p>
    <w:p w14:paraId="5BFDEF3C" w14:textId="77777777" w:rsidR="003045CF" w:rsidRPr="003B58F8" w:rsidRDefault="004347C9" w:rsidP="003045CF">
      <w:pPr>
        <w:jc w:val="center"/>
        <w:rPr>
          <w:rFonts w:ascii="Tahoma" w:hAnsi="Tahoma" w:cs="Tahoma"/>
          <w:lang w:val="nb-NO" w:eastAsia="id-ID"/>
        </w:rPr>
      </w:pPr>
      <w:r w:rsidRPr="003B58F8">
        <w:rPr>
          <w:rFonts w:ascii="Tahoma" w:hAnsi="Tahoma" w:cs="Tahoma"/>
          <w:noProof/>
        </w:rPr>
        <mc:AlternateContent>
          <mc:Choice Requires="wps">
            <w:drawing>
              <wp:anchor distT="0" distB="0" distL="114935" distR="114935" simplePos="0" relativeHeight="251627008" behindDoc="0" locked="0" layoutInCell="1" allowOverlap="1" wp14:anchorId="040F96B9" wp14:editId="4C44DC24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40275" cy="911225"/>
                <wp:effectExtent l="12700" t="12700" r="0" b="3175"/>
                <wp:wrapSquare wrapText="left"/>
                <wp:docPr id="8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4018" w14:textId="77777777" w:rsidR="004347C9" w:rsidRDefault="004347C9" w:rsidP="003045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F20D6D" w14:textId="159DD427" w:rsidR="00AB2C40" w:rsidRDefault="004347C9" w:rsidP="003045C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(Judul Proposal)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96B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0.9pt;margin-top:11.4pt;width:373.25pt;height:71.75pt;z-index:251627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" strokeweight="2.25pt">
                <v:path arrowok="t"/>
                <v:textbox>
                  <w:txbxContent>
                    <w:p w14:paraId="72414018" w14:textId="77777777" w:rsidR="004347C9" w:rsidRDefault="004347C9" w:rsidP="003045C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2AF20D6D" w14:textId="159DD427" w:rsidR="00AB2C40" w:rsidRDefault="004347C9" w:rsidP="003045C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(Judul Proposal)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7CFCAB5" w14:textId="77777777" w:rsidR="003045CF" w:rsidRPr="003B58F8" w:rsidRDefault="003045CF" w:rsidP="003045CF">
      <w:pPr>
        <w:jc w:val="center"/>
        <w:rPr>
          <w:rFonts w:ascii="Tahoma" w:hAnsi="Tahoma" w:cs="Tahoma"/>
          <w:lang w:val="nb-NO"/>
        </w:rPr>
      </w:pPr>
    </w:p>
    <w:p w14:paraId="39A04989" w14:textId="77777777" w:rsidR="003045CF" w:rsidRPr="003B58F8" w:rsidRDefault="003045CF" w:rsidP="003045CF">
      <w:pPr>
        <w:jc w:val="center"/>
        <w:rPr>
          <w:rFonts w:ascii="Tahoma" w:hAnsi="Tahoma" w:cs="Tahoma"/>
          <w:lang w:val="nb-NO"/>
        </w:rPr>
      </w:pPr>
    </w:p>
    <w:p w14:paraId="5531E70F" w14:textId="77777777" w:rsidR="003045CF" w:rsidRPr="003B58F8" w:rsidRDefault="003045CF" w:rsidP="003045CF">
      <w:pPr>
        <w:jc w:val="center"/>
        <w:rPr>
          <w:rFonts w:ascii="Tahoma" w:hAnsi="Tahoma" w:cs="Tahoma"/>
          <w:lang w:val="nb-NO"/>
        </w:rPr>
      </w:pPr>
    </w:p>
    <w:p w14:paraId="7679FF91" w14:textId="77777777" w:rsidR="003045CF" w:rsidRPr="003B58F8" w:rsidRDefault="003045CF" w:rsidP="003045CF">
      <w:pPr>
        <w:jc w:val="center"/>
        <w:rPr>
          <w:rFonts w:ascii="Tahoma" w:hAnsi="Tahoma" w:cs="Tahoma"/>
          <w:lang w:val="nb-NO"/>
        </w:rPr>
      </w:pPr>
    </w:p>
    <w:p w14:paraId="414E44B4" w14:textId="77777777" w:rsidR="003045CF" w:rsidRPr="003B58F8" w:rsidRDefault="003045CF" w:rsidP="003045CF">
      <w:pPr>
        <w:jc w:val="center"/>
        <w:rPr>
          <w:rFonts w:ascii="Tahoma" w:hAnsi="Tahoma" w:cs="Tahoma"/>
          <w:lang w:val="nb-NO"/>
        </w:rPr>
      </w:pPr>
    </w:p>
    <w:p w14:paraId="72AE7DF0" w14:textId="77777777" w:rsidR="003045CF" w:rsidRPr="003B58F8" w:rsidRDefault="003045CF" w:rsidP="003045CF">
      <w:pPr>
        <w:jc w:val="center"/>
        <w:rPr>
          <w:rFonts w:ascii="Tahoma" w:hAnsi="Tahoma" w:cs="Tahoma"/>
          <w:lang w:val="nb-N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4678"/>
        <w:gridCol w:w="118"/>
      </w:tblGrid>
      <w:tr w:rsidR="00B721D2" w:rsidRPr="003B58F8" w14:paraId="2CBDF4E5" w14:textId="77777777" w:rsidTr="00B721D2">
        <w:trPr>
          <w:trHeight w:val="382"/>
          <w:jc w:val="center"/>
        </w:trPr>
        <w:tc>
          <w:tcPr>
            <w:tcW w:w="2694" w:type="dxa"/>
            <w:shd w:val="clear" w:color="auto" w:fill="auto"/>
          </w:tcPr>
          <w:p w14:paraId="2B224425" w14:textId="788E32EA" w:rsidR="003045CF" w:rsidRPr="003B58F8" w:rsidRDefault="004347C9" w:rsidP="00FF0675">
            <w:pPr>
              <w:rPr>
                <w:rFonts w:ascii="Tahoma" w:hAnsi="Tahoma" w:cs="Tahoma"/>
              </w:rPr>
            </w:pPr>
            <w:r w:rsidRPr="003B58F8">
              <w:rPr>
                <w:rFonts w:ascii="Tahoma" w:hAnsi="Tahoma" w:cs="Tahoma"/>
                <w:sz w:val="30"/>
                <w:szCs w:val="30"/>
              </w:rPr>
              <w:t>Nama Pengusul</w:t>
            </w:r>
          </w:p>
        </w:tc>
        <w:tc>
          <w:tcPr>
            <w:tcW w:w="283" w:type="dxa"/>
            <w:shd w:val="clear" w:color="auto" w:fill="auto"/>
          </w:tcPr>
          <w:p w14:paraId="5C9CFEE7" w14:textId="791E8E94" w:rsidR="003045CF" w:rsidRPr="003B58F8" w:rsidRDefault="00B272B8" w:rsidP="00FF06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0"/>
                <w:szCs w:val="30"/>
                <w:lang w:val="nb-NO"/>
              </w:rPr>
              <w:t>:</w:t>
            </w:r>
          </w:p>
        </w:tc>
        <w:tc>
          <w:tcPr>
            <w:tcW w:w="4796" w:type="dxa"/>
            <w:gridSpan w:val="2"/>
            <w:tcBorders>
              <w:left w:val="nil"/>
            </w:tcBorders>
            <w:shd w:val="clear" w:color="auto" w:fill="auto"/>
          </w:tcPr>
          <w:p w14:paraId="0DEBDE5B" w14:textId="66E7F76B" w:rsidR="003045CF" w:rsidRPr="003B58F8" w:rsidRDefault="004347C9" w:rsidP="00FF0675">
            <w:pPr>
              <w:snapToGrid w:val="0"/>
              <w:rPr>
                <w:rFonts w:ascii="Tahoma" w:hAnsi="Tahoma" w:cs="Tahoma"/>
                <w:sz w:val="30"/>
                <w:szCs w:val="30"/>
                <w:lang w:val="id-ID"/>
              </w:rPr>
            </w:pPr>
            <w:r w:rsidRPr="003B58F8">
              <w:rPr>
                <w:rFonts w:ascii="Tahoma" w:hAnsi="Tahoma" w:cs="Tahoma"/>
                <w:sz w:val="30"/>
                <w:szCs w:val="30"/>
                <w:lang w:val="nb-NO"/>
              </w:rPr>
              <w:t>......................................</w:t>
            </w:r>
          </w:p>
        </w:tc>
      </w:tr>
      <w:tr w:rsidR="00B721D2" w:rsidRPr="003B58F8" w14:paraId="2194C9E9" w14:textId="77777777" w:rsidTr="00B721D2">
        <w:trPr>
          <w:gridAfter w:val="1"/>
          <w:wAfter w:w="118" w:type="dxa"/>
          <w:trHeight w:val="400"/>
          <w:jc w:val="center"/>
        </w:trPr>
        <w:tc>
          <w:tcPr>
            <w:tcW w:w="2694" w:type="dxa"/>
            <w:shd w:val="clear" w:color="auto" w:fill="auto"/>
          </w:tcPr>
          <w:p w14:paraId="0E68B2A3" w14:textId="726B356B" w:rsidR="003045CF" w:rsidRPr="003B58F8" w:rsidRDefault="004347C9" w:rsidP="00FF0675">
            <w:pPr>
              <w:rPr>
                <w:rFonts w:ascii="Tahoma" w:hAnsi="Tahoma" w:cs="Tahoma"/>
              </w:rPr>
            </w:pPr>
            <w:r w:rsidRPr="003B58F8">
              <w:rPr>
                <w:rFonts w:ascii="Tahoma" w:hAnsi="Tahoma" w:cs="Tahoma"/>
                <w:sz w:val="30"/>
                <w:szCs w:val="30"/>
              </w:rPr>
              <w:t>Institusi Pengusul</w:t>
            </w:r>
            <w:r w:rsidR="003045CF" w:rsidRPr="003B58F8">
              <w:rPr>
                <w:rFonts w:ascii="Tahoma" w:hAnsi="Tahoma" w:cs="Tahoma"/>
                <w:sz w:val="30"/>
                <w:szCs w:val="30"/>
                <w:lang w:val="nb-NO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199C897" w14:textId="77777777" w:rsidR="003045CF" w:rsidRPr="003B58F8" w:rsidRDefault="003045CF" w:rsidP="00FF0675">
            <w:pPr>
              <w:rPr>
                <w:rFonts w:ascii="Tahoma" w:hAnsi="Tahoma" w:cs="Tahoma"/>
              </w:rPr>
            </w:pPr>
            <w:r w:rsidRPr="003B58F8">
              <w:rPr>
                <w:rFonts w:ascii="Tahoma" w:hAnsi="Tahoma" w:cs="Tahoma"/>
                <w:sz w:val="30"/>
                <w:szCs w:val="30"/>
                <w:lang w:val="nb-NO"/>
              </w:rPr>
              <w:t>: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14:paraId="63B13D98" w14:textId="09D724E5" w:rsidR="003045CF" w:rsidRPr="003B58F8" w:rsidRDefault="00B272B8" w:rsidP="00FF0675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  <w:lang w:val="nb-NO"/>
              </w:rPr>
              <w:t>Institut Teknologi Bandung</w:t>
            </w:r>
          </w:p>
        </w:tc>
      </w:tr>
    </w:tbl>
    <w:p w14:paraId="3B8C246B" w14:textId="77777777" w:rsidR="003045CF" w:rsidRPr="003B58F8" w:rsidRDefault="003045CF" w:rsidP="003045CF">
      <w:pPr>
        <w:rPr>
          <w:rFonts w:ascii="Tahoma" w:hAnsi="Tahoma" w:cs="Tahoma"/>
          <w:sz w:val="30"/>
          <w:szCs w:val="30"/>
          <w:lang w:val="nb-NO"/>
        </w:rPr>
      </w:pPr>
    </w:p>
    <w:p w14:paraId="0A5DF8F6" w14:textId="77777777" w:rsidR="003045CF" w:rsidRPr="003B58F8" w:rsidRDefault="003045CF" w:rsidP="003045CF">
      <w:pPr>
        <w:rPr>
          <w:rFonts w:ascii="Tahoma" w:hAnsi="Tahoma" w:cs="Tahoma"/>
          <w:sz w:val="30"/>
          <w:szCs w:val="30"/>
          <w:lang w:val="nb-NO"/>
        </w:rPr>
      </w:pPr>
      <w:r w:rsidRPr="003B58F8">
        <w:rPr>
          <w:rFonts w:ascii="Tahoma" w:hAnsi="Tahoma" w:cs="Tahoma"/>
          <w:sz w:val="30"/>
          <w:szCs w:val="30"/>
          <w:lang w:val="nb-NO"/>
        </w:rPr>
        <w:tab/>
      </w:r>
      <w:r w:rsidRPr="003B58F8">
        <w:rPr>
          <w:rFonts w:ascii="Tahoma" w:hAnsi="Tahoma" w:cs="Tahoma"/>
          <w:sz w:val="30"/>
          <w:szCs w:val="30"/>
          <w:lang w:val="nb-NO"/>
        </w:rPr>
        <w:tab/>
      </w:r>
      <w:r w:rsidRPr="003B58F8">
        <w:rPr>
          <w:rFonts w:ascii="Tahoma" w:hAnsi="Tahoma" w:cs="Tahoma"/>
          <w:sz w:val="30"/>
          <w:szCs w:val="30"/>
          <w:lang w:val="nb-NO"/>
        </w:rPr>
        <w:tab/>
      </w:r>
      <w:r w:rsidRPr="003B58F8">
        <w:rPr>
          <w:rFonts w:ascii="Tahoma" w:hAnsi="Tahoma" w:cs="Tahoma"/>
          <w:sz w:val="30"/>
          <w:szCs w:val="30"/>
          <w:lang w:val="nb-NO"/>
        </w:rPr>
        <w:tab/>
      </w:r>
    </w:p>
    <w:p w14:paraId="5224B1E9" w14:textId="78826E4C" w:rsidR="003045CF" w:rsidRDefault="003045CF" w:rsidP="003045CF">
      <w:pPr>
        <w:rPr>
          <w:rFonts w:ascii="Tahoma" w:hAnsi="Tahoma" w:cs="Tahoma"/>
          <w:sz w:val="30"/>
          <w:szCs w:val="30"/>
          <w:lang w:val="nb-NO"/>
        </w:rPr>
      </w:pPr>
      <w:r w:rsidRPr="003B58F8">
        <w:rPr>
          <w:rFonts w:ascii="Tahoma" w:hAnsi="Tahoma" w:cs="Tahoma"/>
          <w:sz w:val="30"/>
          <w:szCs w:val="30"/>
          <w:lang w:val="nb-NO"/>
        </w:rPr>
        <w:tab/>
      </w:r>
    </w:p>
    <w:p w14:paraId="3ECE4A3A" w14:textId="0B026D36" w:rsidR="00B272B8" w:rsidRDefault="00B272B8" w:rsidP="003045CF">
      <w:pPr>
        <w:rPr>
          <w:rFonts w:ascii="Tahoma" w:hAnsi="Tahoma" w:cs="Tahoma"/>
          <w:sz w:val="30"/>
          <w:szCs w:val="30"/>
          <w:lang w:val="nb-NO"/>
        </w:rPr>
      </w:pPr>
    </w:p>
    <w:p w14:paraId="772477CC" w14:textId="77777777" w:rsidR="00B272B8" w:rsidRPr="003B58F8" w:rsidRDefault="00B272B8" w:rsidP="003045CF">
      <w:pPr>
        <w:rPr>
          <w:rFonts w:ascii="Tahoma" w:hAnsi="Tahoma" w:cs="Tahoma"/>
          <w:sz w:val="30"/>
          <w:szCs w:val="30"/>
          <w:lang w:val="id-ID"/>
        </w:rPr>
      </w:pPr>
    </w:p>
    <w:p w14:paraId="64CA087E" w14:textId="77777777" w:rsidR="003045CF" w:rsidRPr="003B58F8" w:rsidRDefault="003045CF" w:rsidP="003045CF">
      <w:pPr>
        <w:rPr>
          <w:rFonts w:ascii="Tahoma" w:hAnsi="Tahoma" w:cs="Tahoma"/>
          <w:sz w:val="30"/>
          <w:szCs w:val="30"/>
          <w:lang w:val="nb-NO"/>
        </w:rPr>
      </w:pPr>
    </w:p>
    <w:p w14:paraId="35B4A33D" w14:textId="77777777" w:rsidR="003045CF" w:rsidRPr="003B58F8" w:rsidRDefault="003045CF" w:rsidP="003045CF">
      <w:pPr>
        <w:rPr>
          <w:rFonts w:ascii="Tahoma" w:hAnsi="Tahoma" w:cs="Tahoma"/>
          <w:sz w:val="30"/>
          <w:szCs w:val="30"/>
          <w:lang w:val="nb-NO"/>
        </w:rPr>
      </w:pPr>
    </w:p>
    <w:p w14:paraId="6DE7305A" w14:textId="2FC72A68" w:rsidR="004B6CBF" w:rsidRPr="003B58F8" w:rsidRDefault="003B58F8" w:rsidP="00D3765A">
      <w:pPr>
        <w:jc w:val="center"/>
        <w:rPr>
          <w:rFonts w:ascii="Tahoma" w:eastAsia="Calibri Light" w:hAnsi="Tahoma" w:cs="Tahoma"/>
          <w:lang w:val="nb-NO"/>
        </w:rPr>
        <w:sectPr w:rsidR="004B6CBF" w:rsidRPr="003B58F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52" w:right="1008" w:bottom="1440" w:left="1008" w:header="720" w:footer="720" w:gutter="0"/>
          <w:cols w:space="720"/>
          <w:docGrid w:linePitch="360"/>
        </w:sectPr>
      </w:pPr>
      <w:r w:rsidRPr="003B58F8">
        <w:rPr>
          <w:rFonts w:ascii="Tahoma" w:hAnsi="Tahoma" w:cs="Tahoma"/>
          <w:b/>
          <w:sz w:val="36"/>
          <w:szCs w:val="36"/>
          <w:lang w:val="nb-NO"/>
        </w:rPr>
        <w:t>September</w:t>
      </w:r>
      <w:r w:rsidR="002949E5" w:rsidRPr="003B58F8">
        <w:rPr>
          <w:rFonts w:ascii="Tahoma" w:hAnsi="Tahoma" w:cs="Tahoma"/>
          <w:b/>
          <w:sz w:val="36"/>
          <w:szCs w:val="36"/>
          <w:lang w:val="nb-NO"/>
        </w:rPr>
        <w:t>,</w:t>
      </w:r>
      <w:r w:rsidRPr="003B58F8">
        <w:rPr>
          <w:rFonts w:ascii="Tahoma" w:hAnsi="Tahoma" w:cs="Tahoma"/>
          <w:b/>
          <w:sz w:val="36"/>
          <w:szCs w:val="36"/>
          <w:lang w:val="nb-NO"/>
        </w:rPr>
        <w:t xml:space="preserve"> </w:t>
      </w:r>
      <w:r w:rsidR="003045CF" w:rsidRPr="003B58F8">
        <w:rPr>
          <w:rFonts w:ascii="Tahoma" w:hAnsi="Tahoma" w:cs="Tahoma"/>
          <w:b/>
          <w:sz w:val="36"/>
          <w:szCs w:val="36"/>
          <w:lang w:val="nb-NO"/>
        </w:rPr>
        <w:t>20</w:t>
      </w:r>
      <w:r w:rsidR="002949E5" w:rsidRPr="003B58F8">
        <w:rPr>
          <w:rFonts w:ascii="Tahoma" w:hAnsi="Tahoma" w:cs="Tahoma"/>
          <w:b/>
          <w:sz w:val="36"/>
          <w:szCs w:val="36"/>
          <w:lang w:val="nb-NO"/>
        </w:rPr>
        <w:t>2</w:t>
      </w:r>
      <w:r w:rsidRPr="003B58F8">
        <w:rPr>
          <w:rFonts w:ascii="Tahoma" w:hAnsi="Tahoma" w:cs="Tahoma"/>
          <w:b/>
          <w:sz w:val="36"/>
          <w:szCs w:val="36"/>
          <w:lang w:val="nb-NO"/>
        </w:rPr>
        <w:t>2</w:t>
      </w:r>
    </w:p>
    <w:p w14:paraId="33584C65" w14:textId="76D5CBBA" w:rsidR="003045CF" w:rsidRPr="003B58F8" w:rsidRDefault="003045CF" w:rsidP="00C73A5A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</w:rPr>
      </w:pPr>
      <w:bookmarkStart w:id="0" w:name="_Toc29812774"/>
      <w:bookmarkStart w:id="1" w:name="_Toc29812936"/>
      <w:r w:rsidRPr="003B58F8">
        <w:rPr>
          <w:rFonts w:ascii="Tahoma" w:hAnsi="Tahoma" w:cs="Tahoma"/>
          <w:b/>
          <w:sz w:val="30"/>
          <w:szCs w:val="30"/>
        </w:rPr>
        <w:lastRenderedPageBreak/>
        <w:t>IDENTITAS PROPOSAL</w:t>
      </w:r>
      <w:bookmarkEnd w:id="0"/>
      <w:bookmarkEnd w:id="1"/>
    </w:p>
    <w:p w14:paraId="5D778AAB" w14:textId="77777777" w:rsidR="003045CF" w:rsidRPr="003B58F8" w:rsidRDefault="003045CF" w:rsidP="003045CF">
      <w:pPr>
        <w:rPr>
          <w:rFonts w:ascii="Tahoma" w:hAnsi="Tahoma" w:cs="Tahoma"/>
          <w:sz w:val="30"/>
          <w:szCs w:val="30"/>
          <w:lang w:eastAsia="ja-JP"/>
        </w:rPr>
      </w:pPr>
    </w:p>
    <w:p w14:paraId="4E0FA301" w14:textId="66F75EE3" w:rsidR="00B272B8" w:rsidRPr="00B272B8" w:rsidRDefault="003045CF">
      <w:pPr>
        <w:pStyle w:val="Nomor"/>
        <w:numPr>
          <w:ilvl w:val="0"/>
          <w:numId w:val="3"/>
        </w:numPr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Judul</w:t>
      </w:r>
      <w:r w:rsidRPr="00B272B8">
        <w:rPr>
          <w:rFonts w:ascii="Tahoma" w:hAnsi="Tahoma" w:cs="Tahoma"/>
          <w:sz w:val="24"/>
        </w:rPr>
        <w:tab/>
      </w:r>
      <w:r w:rsidR="00B272B8" w:rsidRPr="00B272B8">
        <w:rPr>
          <w:rFonts w:ascii="Tahoma" w:hAnsi="Tahoma" w:cs="Tahoma"/>
          <w:sz w:val="24"/>
        </w:rPr>
        <w:t>Proposal</w:t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  <w:t>:</w:t>
      </w:r>
      <w:r w:rsidR="00062582" w:rsidRPr="00B272B8">
        <w:rPr>
          <w:rFonts w:ascii="Tahoma" w:hAnsi="Tahoma" w:cs="Tahoma"/>
          <w:sz w:val="24"/>
        </w:rPr>
        <w:t xml:space="preserve"> </w:t>
      </w:r>
    </w:p>
    <w:p w14:paraId="48ED31E2" w14:textId="1DAF215C" w:rsidR="00BC7391" w:rsidRPr="00B272B8" w:rsidRDefault="00BC7391" w:rsidP="00093F88">
      <w:pPr>
        <w:pStyle w:val="Nomor"/>
        <w:numPr>
          <w:ilvl w:val="0"/>
          <w:numId w:val="0"/>
        </w:numPr>
        <w:ind w:left="3731" w:firstLine="589"/>
        <w:rPr>
          <w:rFonts w:ascii="Tahoma" w:hAnsi="Tahoma" w:cs="Tahoma"/>
          <w:sz w:val="24"/>
        </w:rPr>
      </w:pPr>
    </w:p>
    <w:p w14:paraId="4E9F80BE" w14:textId="35130482" w:rsidR="003045CF" w:rsidRPr="00B272B8" w:rsidRDefault="00B272B8">
      <w:pPr>
        <w:pStyle w:val="Nomor"/>
        <w:numPr>
          <w:ilvl w:val="0"/>
          <w:numId w:val="3"/>
        </w:numPr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 xml:space="preserve">Nama </w:t>
      </w:r>
      <w:r w:rsidR="003045CF" w:rsidRPr="00B272B8">
        <w:rPr>
          <w:rFonts w:ascii="Tahoma" w:hAnsi="Tahoma" w:cs="Tahoma"/>
          <w:sz w:val="24"/>
        </w:rPr>
        <w:t>Pengusul</w:t>
      </w:r>
      <w:r w:rsidR="003045CF" w:rsidRPr="00B272B8">
        <w:rPr>
          <w:rFonts w:ascii="Tahoma" w:hAnsi="Tahoma" w:cs="Tahoma"/>
          <w:sz w:val="24"/>
        </w:rPr>
        <w:tab/>
      </w:r>
      <w:r w:rsidR="003045CF" w:rsidRPr="00B272B8">
        <w:rPr>
          <w:rFonts w:ascii="Tahoma" w:hAnsi="Tahoma" w:cs="Tahoma"/>
          <w:sz w:val="24"/>
        </w:rPr>
        <w:tab/>
      </w:r>
      <w:r w:rsidR="003045CF" w:rsidRPr="00B272B8">
        <w:rPr>
          <w:rFonts w:ascii="Tahoma" w:hAnsi="Tahoma" w:cs="Tahoma"/>
          <w:sz w:val="24"/>
        </w:rPr>
        <w:tab/>
      </w:r>
      <w:r w:rsidR="003045CF" w:rsidRPr="00B272B8">
        <w:rPr>
          <w:rFonts w:ascii="Tahoma" w:hAnsi="Tahoma" w:cs="Tahoma"/>
          <w:sz w:val="24"/>
        </w:rPr>
        <w:tab/>
      </w:r>
    </w:p>
    <w:p w14:paraId="581AEA77" w14:textId="046AFA7A" w:rsidR="003045CF" w:rsidRPr="00B272B8" w:rsidRDefault="003045CF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Nama Lengkap</w:t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  <w:t>:</w:t>
      </w:r>
      <w:r w:rsidR="00BC7391" w:rsidRPr="00B272B8">
        <w:rPr>
          <w:rFonts w:ascii="Tahoma" w:hAnsi="Tahoma" w:cs="Tahoma"/>
          <w:sz w:val="24"/>
        </w:rPr>
        <w:t xml:space="preserve"> </w:t>
      </w:r>
    </w:p>
    <w:p w14:paraId="1BA1B139" w14:textId="236AB136" w:rsidR="003045CF" w:rsidRPr="00B272B8" w:rsidRDefault="003045CF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Jabatan Fungsional/Golongan</w:t>
      </w:r>
      <w:r w:rsidRPr="00B272B8">
        <w:rPr>
          <w:rFonts w:ascii="Tahoma" w:hAnsi="Tahoma" w:cs="Tahoma"/>
          <w:sz w:val="24"/>
        </w:rPr>
        <w:tab/>
        <w:t>:</w:t>
      </w:r>
      <w:r w:rsidR="00BC7391" w:rsidRPr="00B272B8">
        <w:rPr>
          <w:rFonts w:ascii="Tahoma" w:hAnsi="Tahoma" w:cs="Tahoma"/>
          <w:sz w:val="24"/>
        </w:rPr>
        <w:t xml:space="preserve"> </w:t>
      </w:r>
    </w:p>
    <w:p w14:paraId="251890F4" w14:textId="05C525DA" w:rsidR="003045CF" w:rsidRPr="00B272B8" w:rsidRDefault="003045CF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NIP</w:t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ab/>
      </w:r>
      <w:r w:rsidR="00B272B8"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>:</w:t>
      </w:r>
      <w:r w:rsidR="00BC7391" w:rsidRPr="00B272B8">
        <w:rPr>
          <w:rFonts w:ascii="Tahoma" w:hAnsi="Tahoma" w:cs="Tahoma"/>
          <w:sz w:val="24"/>
        </w:rPr>
        <w:t xml:space="preserve"> </w:t>
      </w:r>
    </w:p>
    <w:p w14:paraId="3A7DB1CA" w14:textId="1154EF83" w:rsidR="00BC7391" w:rsidRPr="00B272B8" w:rsidRDefault="003045CF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Fakultas/Sekolah/PUIPT</w:t>
      </w:r>
      <w:r w:rsidRPr="00B272B8">
        <w:rPr>
          <w:rFonts w:ascii="Tahoma" w:hAnsi="Tahoma" w:cs="Tahoma"/>
          <w:sz w:val="24"/>
        </w:rPr>
        <w:tab/>
      </w:r>
      <w:r w:rsidR="00B272B8"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>:</w:t>
      </w:r>
      <w:r w:rsidR="00BC7391" w:rsidRPr="00B272B8">
        <w:rPr>
          <w:rFonts w:ascii="Tahoma" w:hAnsi="Tahoma" w:cs="Tahoma"/>
          <w:sz w:val="24"/>
        </w:rPr>
        <w:t xml:space="preserve"> </w:t>
      </w:r>
    </w:p>
    <w:p w14:paraId="031A615C" w14:textId="027528E5" w:rsidR="003045CF" w:rsidRPr="00B272B8" w:rsidRDefault="003045CF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Alamat Kantor/Telp/E-mail</w:t>
      </w:r>
      <w:r w:rsidRPr="00B272B8">
        <w:rPr>
          <w:rFonts w:ascii="Tahoma" w:hAnsi="Tahoma" w:cs="Tahoma"/>
          <w:sz w:val="24"/>
        </w:rPr>
        <w:tab/>
      </w:r>
      <w:r w:rsidR="00B272B8"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>:</w:t>
      </w:r>
      <w:r w:rsidR="00BC7391" w:rsidRPr="00B272B8">
        <w:rPr>
          <w:rFonts w:ascii="Tahoma" w:hAnsi="Tahoma" w:cs="Tahoma"/>
          <w:sz w:val="24"/>
        </w:rPr>
        <w:t xml:space="preserve"> </w:t>
      </w:r>
    </w:p>
    <w:p w14:paraId="2615CB22" w14:textId="63AE846C" w:rsidR="003045CF" w:rsidRPr="00B272B8" w:rsidRDefault="003045CF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Tahoma" w:hAnsi="Tahoma" w:cs="Tahoma"/>
          <w:sz w:val="24"/>
        </w:rPr>
      </w:pPr>
      <w:r w:rsidRPr="00B272B8">
        <w:rPr>
          <w:rFonts w:ascii="Tahoma" w:hAnsi="Tahoma" w:cs="Tahoma"/>
          <w:sz w:val="24"/>
        </w:rPr>
        <w:t>Alamat Rumah/Telp/HP</w:t>
      </w:r>
      <w:r w:rsidRPr="00B272B8">
        <w:rPr>
          <w:rFonts w:ascii="Tahoma" w:hAnsi="Tahoma" w:cs="Tahoma"/>
          <w:sz w:val="24"/>
        </w:rPr>
        <w:tab/>
      </w:r>
      <w:r w:rsidR="00B272B8"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</w:rPr>
        <w:t>:</w:t>
      </w:r>
      <w:r w:rsidR="005F75CF" w:rsidRPr="00B272B8">
        <w:rPr>
          <w:rFonts w:ascii="Tahoma" w:hAnsi="Tahoma" w:cs="Tahoma"/>
          <w:sz w:val="24"/>
        </w:rPr>
        <w:t xml:space="preserve"> </w:t>
      </w:r>
    </w:p>
    <w:p w14:paraId="2D1EA07C" w14:textId="77777777" w:rsidR="00093F88" w:rsidRPr="00B272B8" w:rsidRDefault="00093F88" w:rsidP="007903D4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4"/>
        </w:rPr>
      </w:pPr>
    </w:p>
    <w:p w14:paraId="6ED369B4" w14:textId="7D299BA6" w:rsidR="00B272B8" w:rsidRPr="00B272B8" w:rsidRDefault="00B272B8">
      <w:pPr>
        <w:pStyle w:val="Nomor"/>
        <w:numPr>
          <w:ilvl w:val="0"/>
          <w:numId w:val="3"/>
        </w:numPr>
        <w:rPr>
          <w:rFonts w:ascii="Tahoma" w:hAnsi="Tahoma" w:cs="Tahoma"/>
          <w:bCs/>
          <w:sz w:val="24"/>
        </w:rPr>
      </w:pPr>
      <w:r w:rsidRPr="00B272B8">
        <w:rPr>
          <w:rFonts w:ascii="Tahoma" w:hAnsi="Tahoma" w:cs="Tahoma"/>
          <w:bCs/>
          <w:sz w:val="24"/>
        </w:rPr>
        <w:t>Institusi Pengusul</w:t>
      </w:r>
      <w:r w:rsidRPr="00B272B8">
        <w:rPr>
          <w:rFonts w:ascii="Tahoma" w:hAnsi="Tahoma" w:cs="Tahoma"/>
          <w:bCs/>
          <w:sz w:val="24"/>
        </w:rPr>
        <w:tab/>
      </w:r>
      <w:r w:rsidRPr="00B272B8">
        <w:rPr>
          <w:rFonts w:ascii="Tahoma" w:hAnsi="Tahoma" w:cs="Tahoma"/>
          <w:bCs/>
          <w:sz w:val="24"/>
        </w:rPr>
        <w:tab/>
      </w:r>
      <w:r w:rsidRPr="00B272B8">
        <w:rPr>
          <w:rFonts w:ascii="Tahoma" w:hAnsi="Tahoma" w:cs="Tahoma"/>
          <w:bCs/>
          <w:sz w:val="24"/>
        </w:rPr>
        <w:tab/>
      </w:r>
      <w:r w:rsidRPr="00B272B8">
        <w:rPr>
          <w:rFonts w:ascii="Tahoma" w:hAnsi="Tahoma" w:cs="Tahoma"/>
          <w:bCs/>
          <w:sz w:val="24"/>
        </w:rPr>
        <w:tab/>
        <w:t>: Institut Teknologi Bandung</w:t>
      </w:r>
    </w:p>
    <w:p w14:paraId="02B595B5" w14:textId="1408A6C6" w:rsidR="003A1B78" w:rsidRPr="00B272B8" w:rsidRDefault="00B272B8">
      <w:pPr>
        <w:pStyle w:val="Nomor"/>
        <w:numPr>
          <w:ilvl w:val="0"/>
          <w:numId w:val="3"/>
        </w:numPr>
        <w:rPr>
          <w:rFonts w:ascii="Tahoma" w:hAnsi="Tahoma" w:cs="Tahoma"/>
          <w:b/>
          <w:sz w:val="24"/>
        </w:rPr>
      </w:pPr>
      <w:r w:rsidRPr="00B272B8">
        <w:rPr>
          <w:rFonts w:ascii="Tahoma" w:hAnsi="Tahoma" w:cs="Tahoma"/>
          <w:sz w:val="24"/>
        </w:rPr>
        <w:t>Anggota Tim (bila ada)</w:t>
      </w:r>
      <w:r w:rsidR="003045CF" w:rsidRPr="00B272B8">
        <w:rPr>
          <w:rFonts w:ascii="Tahoma" w:hAnsi="Tahoma" w:cs="Tahoma"/>
          <w:sz w:val="24"/>
        </w:rPr>
        <w:t xml:space="preserve"> </w:t>
      </w:r>
      <w:r w:rsidR="00DC5791" w:rsidRPr="00B272B8">
        <w:rPr>
          <w:rFonts w:ascii="Tahoma" w:hAnsi="Tahoma" w:cs="Tahoma"/>
          <w:sz w:val="24"/>
        </w:rPr>
        <w:t xml:space="preserve">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2842"/>
        <w:gridCol w:w="1842"/>
        <w:gridCol w:w="3828"/>
      </w:tblGrid>
      <w:tr w:rsidR="00B2029A" w:rsidRPr="00B272B8" w14:paraId="4BD6B3FD" w14:textId="77777777" w:rsidTr="00B272B8">
        <w:trPr>
          <w:trHeight w:val="2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F8E1" w14:textId="77777777" w:rsidR="001027B8" w:rsidRPr="00B272B8" w:rsidRDefault="001027B8" w:rsidP="00C22B1B">
            <w:pPr>
              <w:pStyle w:val="TableContents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8517" w14:textId="77777777" w:rsidR="001027B8" w:rsidRPr="00B272B8" w:rsidRDefault="001027B8" w:rsidP="00C22B1B">
            <w:pPr>
              <w:pStyle w:val="TableContents"/>
              <w:jc w:val="center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  <w:b/>
              </w:rPr>
              <w:t>Nama Peneliti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9A6A" w14:textId="6B3CF6E9" w:rsidR="001027B8" w:rsidRPr="00B272B8" w:rsidRDefault="00B272B8" w:rsidP="00C22B1B">
            <w:pPr>
              <w:pStyle w:val="TableContents"/>
              <w:jc w:val="center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  <w:b/>
              </w:rPr>
              <w:t>Unit Kerja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A19D" w14:textId="77777777" w:rsidR="001027B8" w:rsidRPr="00B272B8" w:rsidRDefault="001027B8" w:rsidP="00C22B1B">
            <w:pPr>
              <w:pStyle w:val="TableContents"/>
              <w:jc w:val="center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  <w:b/>
              </w:rPr>
              <w:t>Bidang Keahlian</w:t>
            </w:r>
          </w:p>
        </w:tc>
      </w:tr>
      <w:tr w:rsidR="00B2029A" w:rsidRPr="00B272B8" w14:paraId="752BC4AD" w14:textId="77777777" w:rsidTr="00B272B8">
        <w:trPr>
          <w:trHeight w:val="4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D458" w14:textId="77777777" w:rsidR="001027B8" w:rsidRPr="00B272B8" w:rsidRDefault="001027B8" w:rsidP="00C22B1B">
            <w:pPr>
              <w:pStyle w:val="TableContents"/>
              <w:snapToGrid w:val="0"/>
              <w:jc w:val="center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E8DF" w14:textId="5D25E00A" w:rsidR="001027B8" w:rsidRPr="00B272B8" w:rsidRDefault="001027B8" w:rsidP="00E0387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6FA1" w14:textId="1E22F80E" w:rsidR="001027B8" w:rsidRPr="00B272B8" w:rsidRDefault="001027B8" w:rsidP="00C22B1B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4B4E" w14:textId="35728520" w:rsidR="001027B8" w:rsidRPr="00B272B8" w:rsidRDefault="001027B8" w:rsidP="00C22B1B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B2029A" w:rsidRPr="00B272B8" w14:paraId="36D931C2" w14:textId="77777777" w:rsidTr="00B272B8">
        <w:trPr>
          <w:trHeight w:val="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1CC8" w14:textId="77777777" w:rsidR="001027B8" w:rsidRPr="00B272B8" w:rsidRDefault="001027B8" w:rsidP="00C22B1B">
            <w:pPr>
              <w:pStyle w:val="TableContents"/>
              <w:snapToGrid w:val="0"/>
              <w:jc w:val="center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E8EA" w14:textId="4AD31B2E" w:rsidR="001027B8" w:rsidRPr="00B272B8" w:rsidRDefault="001027B8" w:rsidP="00E0387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50D" w14:textId="3E92E7DC" w:rsidR="001027B8" w:rsidRPr="00B272B8" w:rsidRDefault="001027B8" w:rsidP="00C22B1B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0114" w14:textId="0569FB57" w:rsidR="001027B8" w:rsidRPr="00B272B8" w:rsidRDefault="001027B8" w:rsidP="001027B8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1027B8" w:rsidRPr="00B272B8" w14:paraId="625DB76D" w14:textId="77777777" w:rsidTr="00B272B8">
        <w:trPr>
          <w:trHeight w:val="3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C2FB" w14:textId="77777777" w:rsidR="001027B8" w:rsidRPr="00B272B8" w:rsidRDefault="001027B8" w:rsidP="00C22B1B">
            <w:pPr>
              <w:pStyle w:val="TableContents"/>
              <w:snapToGrid w:val="0"/>
              <w:jc w:val="center"/>
              <w:rPr>
                <w:rFonts w:ascii="Tahoma" w:hAnsi="Tahoma" w:cs="Tahoma"/>
              </w:rPr>
            </w:pPr>
            <w:r w:rsidRPr="00B272B8">
              <w:rPr>
                <w:rFonts w:ascii="Tahoma" w:hAnsi="Tahoma" w:cs="Tahoma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F96B" w14:textId="1FC68682" w:rsidR="001027B8" w:rsidRPr="00B272B8" w:rsidRDefault="001027B8" w:rsidP="00C22B1B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365E" w14:textId="24D5B44C" w:rsidR="001027B8" w:rsidRPr="00B272B8" w:rsidRDefault="001027B8" w:rsidP="00C22B1B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C57" w14:textId="4DDBDC7F" w:rsidR="001027B8" w:rsidRPr="00B272B8" w:rsidRDefault="001027B8" w:rsidP="00C22B1B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</w:tbl>
    <w:p w14:paraId="1EF48025" w14:textId="76DB7BB6" w:rsidR="003045CF" w:rsidRPr="00B272B8" w:rsidRDefault="003045CF" w:rsidP="006B6E6F">
      <w:pPr>
        <w:pStyle w:val="Nomor"/>
        <w:numPr>
          <w:ilvl w:val="0"/>
          <w:numId w:val="0"/>
        </w:numPr>
        <w:rPr>
          <w:rFonts w:ascii="Tahoma" w:hAnsi="Tahoma" w:cs="Tahoma"/>
          <w:sz w:val="24"/>
          <w:lang w:val="fi-FI"/>
        </w:rPr>
      </w:pPr>
    </w:p>
    <w:p w14:paraId="24E4C8E2" w14:textId="1A66B8F6" w:rsidR="003045CF" w:rsidRPr="00B272B8" w:rsidRDefault="003045CF">
      <w:pPr>
        <w:pStyle w:val="Nomor"/>
        <w:numPr>
          <w:ilvl w:val="0"/>
          <w:numId w:val="3"/>
        </w:numPr>
        <w:rPr>
          <w:rFonts w:ascii="Tahoma" w:hAnsi="Tahoma" w:cs="Tahoma"/>
          <w:sz w:val="24"/>
          <w:lang w:val="sv-SE"/>
        </w:rPr>
      </w:pPr>
      <w:r w:rsidRPr="00B272B8">
        <w:rPr>
          <w:rFonts w:ascii="Tahoma" w:hAnsi="Tahoma" w:cs="Tahoma"/>
          <w:sz w:val="24"/>
          <w:lang w:val="fi-FI"/>
        </w:rPr>
        <w:t>Biaya yang diusulkan</w:t>
      </w:r>
      <w:r w:rsidRPr="00B272B8">
        <w:rPr>
          <w:rFonts w:ascii="Tahoma" w:hAnsi="Tahoma" w:cs="Tahoma"/>
          <w:sz w:val="24"/>
          <w:lang w:val="fi-FI"/>
        </w:rPr>
        <w:tab/>
      </w:r>
      <w:r w:rsidRPr="00B272B8">
        <w:rPr>
          <w:rFonts w:ascii="Tahoma" w:hAnsi="Tahoma" w:cs="Tahoma"/>
          <w:sz w:val="24"/>
          <w:lang w:val="id-ID"/>
        </w:rPr>
        <w:tab/>
      </w:r>
      <w:r w:rsidRPr="00B272B8">
        <w:rPr>
          <w:rFonts w:ascii="Tahoma" w:hAnsi="Tahoma" w:cs="Tahoma"/>
          <w:sz w:val="24"/>
        </w:rPr>
        <w:tab/>
      </w:r>
      <w:r w:rsidRPr="00B272B8">
        <w:rPr>
          <w:rFonts w:ascii="Tahoma" w:hAnsi="Tahoma" w:cs="Tahoma"/>
          <w:sz w:val="24"/>
          <w:lang w:val="fi-FI"/>
        </w:rPr>
        <w:t xml:space="preserve">:  </w:t>
      </w:r>
    </w:p>
    <w:p w14:paraId="5D9D75E0" w14:textId="3AEF2289" w:rsidR="002D7852" w:rsidRDefault="002D7852" w:rsidP="00093F88">
      <w:pPr>
        <w:pStyle w:val="Nomor"/>
        <w:numPr>
          <w:ilvl w:val="0"/>
          <w:numId w:val="0"/>
        </w:numPr>
        <w:ind w:firstLine="432"/>
        <w:rPr>
          <w:rFonts w:ascii="Tahoma" w:hAnsi="Tahoma" w:cs="Tahoma"/>
          <w:sz w:val="24"/>
          <w:lang w:val="sv-SE"/>
        </w:rPr>
      </w:pPr>
    </w:p>
    <w:p w14:paraId="030CA8A8" w14:textId="77777777" w:rsidR="00962F2B" w:rsidRPr="00B272B8" w:rsidRDefault="00962F2B" w:rsidP="00093F88">
      <w:pPr>
        <w:pStyle w:val="Nomor"/>
        <w:numPr>
          <w:ilvl w:val="0"/>
          <w:numId w:val="0"/>
        </w:numPr>
        <w:ind w:firstLine="432"/>
        <w:rPr>
          <w:rFonts w:ascii="Tahoma" w:hAnsi="Tahoma" w:cs="Tahoma"/>
          <w:sz w:val="24"/>
          <w:lang w:val="sv-SE"/>
        </w:rPr>
      </w:pPr>
    </w:p>
    <w:p w14:paraId="7CBFEC83" w14:textId="1205A37A" w:rsidR="002D7852" w:rsidRPr="00B272B8" w:rsidRDefault="00BE037F" w:rsidP="00BE037F">
      <w:pPr>
        <w:pStyle w:val="Nomor"/>
        <w:numPr>
          <w:ilvl w:val="0"/>
          <w:numId w:val="0"/>
        </w:numPr>
        <w:ind w:left="426" w:right="831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sv-SE"/>
        </w:rPr>
        <w:t xml:space="preserve">Mengetahui, </w:t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 w:rsidR="002D7852" w:rsidRPr="00B272B8">
        <w:rPr>
          <w:rFonts w:ascii="Tahoma" w:hAnsi="Tahoma" w:cs="Tahoma"/>
          <w:sz w:val="24"/>
          <w:lang w:val="sv-SE"/>
        </w:rPr>
        <w:t xml:space="preserve">Bandung, </w:t>
      </w:r>
      <w:r w:rsidR="00245954">
        <w:rPr>
          <w:rFonts w:ascii="Tahoma" w:hAnsi="Tahoma" w:cs="Tahoma"/>
          <w:sz w:val="24"/>
          <w:lang w:val="sv-SE"/>
        </w:rPr>
        <w:t>…. September</w:t>
      </w:r>
      <w:r w:rsidR="002D7852" w:rsidRPr="00B272B8">
        <w:rPr>
          <w:rFonts w:ascii="Tahoma" w:hAnsi="Tahoma" w:cs="Tahoma"/>
          <w:sz w:val="24"/>
          <w:lang w:val="sv-SE"/>
        </w:rPr>
        <w:t xml:space="preserve"> 202</w:t>
      </w:r>
      <w:r w:rsidR="00245954">
        <w:rPr>
          <w:rFonts w:ascii="Tahoma" w:hAnsi="Tahoma" w:cs="Tahoma"/>
          <w:sz w:val="24"/>
          <w:lang w:val="sv-SE"/>
        </w:rPr>
        <w:t>2</w:t>
      </w:r>
    </w:p>
    <w:p w14:paraId="69E14B22" w14:textId="6BC9850B" w:rsidR="002D7852" w:rsidRPr="00B272B8" w:rsidRDefault="00BE037F" w:rsidP="00BE037F">
      <w:pPr>
        <w:pStyle w:val="Nomor"/>
        <w:numPr>
          <w:ilvl w:val="0"/>
          <w:numId w:val="0"/>
        </w:numPr>
        <w:ind w:left="426" w:right="1114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sv-SE"/>
        </w:rPr>
        <w:t>Ketua LPPM</w:t>
      </w:r>
      <w:r w:rsidR="00217350"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>
        <w:rPr>
          <w:rFonts w:ascii="Tahoma" w:hAnsi="Tahoma" w:cs="Tahoma"/>
          <w:sz w:val="24"/>
          <w:lang w:val="sv-SE"/>
        </w:rPr>
        <w:tab/>
      </w:r>
      <w:r w:rsidR="002D7852" w:rsidRPr="00B272B8">
        <w:rPr>
          <w:rFonts w:ascii="Tahoma" w:hAnsi="Tahoma" w:cs="Tahoma"/>
          <w:sz w:val="24"/>
          <w:lang w:val="sv-SE"/>
        </w:rPr>
        <w:t>Ketua</w:t>
      </w:r>
      <w:r w:rsidR="00245954">
        <w:rPr>
          <w:rFonts w:ascii="Tahoma" w:hAnsi="Tahoma" w:cs="Tahoma"/>
          <w:sz w:val="24"/>
          <w:lang w:val="sv-SE"/>
        </w:rPr>
        <w:t xml:space="preserve"> </w:t>
      </w:r>
      <w:r w:rsidR="002D7852" w:rsidRPr="00B272B8">
        <w:rPr>
          <w:rFonts w:ascii="Tahoma" w:hAnsi="Tahoma" w:cs="Tahoma"/>
          <w:sz w:val="24"/>
          <w:lang w:val="sv-SE"/>
        </w:rPr>
        <w:t>Pengusul</w:t>
      </w:r>
    </w:p>
    <w:p w14:paraId="030C46C6" w14:textId="00D1393E" w:rsidR="002D7852" w:rsidRPr="00B272B8" w:rsidRDefault="002D7852" w:rsidP="002D7852">
      <w:pPr>
        <w:pStyle w:val="Nomor"/>
        <w:numPr>
          <w:ilvl w:val="0"/>
          <w:numId w:val="0"/>
        </w:numPr>
        <w:ind w:firstLine="432"/>
        <w:jc w:val="right"/>
        <w:rPr>
          <w:rFonts w:ascii="Tahoma" w:hAnsi="Tahoma" w:cs="Tahoma"/>
          <w:sz w:val="24"/>
          <w:lang w:val="sv-SE"/>
        </w:rPr>
      </w:pPr>
    </w:p>
    <w:p w14:paraId="0903D13B" w14:textId="25EAC37B" w:rsidR="002D7852" w:rsidRPr="00B272B8" w:rsidRDefault="002D7852" w:rsidP="002D7852">
      <w:pPr>
        <w:pStyle w:val="Nomor"/>
        <w:numPr>
          <w:ilvl w:val="0"/>
          <w:numId w:val="0"/>
        </w:numPr>
        <w:ind w:firstLine="432"/>
        <w:jc w:val="right"/>
        <w:rPr>
          <w:rFonts w:ascii="Tahoma" w:hAnsi="Tahoma" w:cs="Tahoma"/>
          <w:sz w:val="24"/>
          <w:lang w:val="sv-SE"/>
        </w:rPr>
      </w:pPr>
    </w:p>
    <w:p w14:paraId="727E79DB" w14:textId="2FA7CA00" w:rsidR="002D7852" w:rsidRPr="00B272B8" w:rsidRDefault="002D7852" w:rsidP="002D7852">
      <w:pPr>
        <w:pStyle w:val="Nomor"/>
        <w:numPr>
          <w:ilvl w:val="0"/>
          <w:numId w:val="0"/>
        </w:numPr>
        <w:ind w:firstLine="432"/>
        <w:jc w:val="right"/>
        <w:rPr>
          <w:rFonts w:ascii="Tahoma" w:hAnsi="Tahoma" w:cs="Tahoma"/>
          <w:sz w:val="24"/>
          <w:lang w:val="sv-SE"/>
        </w:rPr>
      </w:pPr>
    </w:p>
    <w:p w14:paraId="7915CAF2" w14:textId="3BE36691" w:rsidR="002D7852" w:rsidRPr="00B272B8" w:rsidRDefault="002D7852" w:rsidP="002D7852">
      <w:pPr>
        <w:pStyle w:val="Nomor"/>
        <w:numPr>
          <w:ilvl w:val="0"/>
          <w:numId w:val="0"/>
        </w:numPr>
        <w:ind w:firstLine="432"/>
        <w:jc w:val="right"/>
        <w:rPr>
          <w:rFonts w:ascii="Tahoma" w:hAnsi="Tahoma" w:cs="Tahoma"/>
          <w:sz w:val="24"/>
          <w:lang w:val="sv-SE"/>
        </w:rPr>
      </w:pPr>
    </w:p>
    <w:p w14:paraId="7B448C52" w14:textId="77777777" w:rsidR="00BE037F" w:rsidRDefault="00BE037F" w:rsidP="00BE037F">
      <w:pPr>
        <w:ind w:left="426" w:right="254" w:firstLine="11"/>
        <w:rPr>
          <w:rFonts w:ascii="Tahoma" w:hAnsi="Tahoma" w:cs="Tahoma"/>
          <w:lang w:val="sv-SE"/>
        </w:rPr>
      </w:pPr>
      <w:r w:rsidRPr="00BE037F">
        <w:rPr>
          <w:rFonts w:ascii="Tahoma" w:hAnsi="Tahoma" w:cs="Tahoma"/>
          <w:color w:val="000000" w:themeColor="text1"/>
        </w:rPr>
        <w:t>Dr. Yuli Setyo Indartono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 w:rsidR="000C6E16">
        <w:rPr>
          <w:rFonts w:ascii="Tahoma" w:hAnsi="Tahoma" w:cs="Tahoma"/>
          <w:lang w:val="sv-SE"/>
        </w:rPr>
        <w:t>(Nama Pengusul)</w:t>
      </w:r>
    </w:p>
    <w:p w14:paraId="5866386A" w14:textId="307478C9" w:rsidR="00BE037F" w:rsidRPr="00BE037F" w:rsidRDefault="00BE037F" w:rsidP="00BE037F">
      <w:pPr>
        <w:ind w:left="426" w:right="254" w:firstLine="11"/>
        <w:rPr>
          <w:rFonts w:ascii="Tahoma" w:hAnsi="Tahoma" w:cs="Tahoma"/>
          <w:lang w:val="sv-SE"/>
        </w:rPr>
      </w:pPr>
      <w:r w:rsidRPr="00BE037F">
        <w:rPr>
          <w:rFonts w:ascii="Tahoma" w:hAnsi="Tahoma" w:cs="Tahoma"/>
          <w:color w:val="000000" w:themeColor="text1"/>
        </w:rPr>
        <w:t>NIP 19730721 200801 1 010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NIP/Nopeg</w:t>
      </w:r>
    </w:p>
    <w:p w14:paraId="689FE021" w14:textId="150A3B16" w:rsidR="00BE037F" w:rsidRDefault="00BE037F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44898A14" w14:textId="6B83039B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1C2E4DD8" w14:textId="376D06C0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6CA8BED3" w14:textId="20ADA502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409FF70C" w14:textId="53D55F79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3BBC962D" w14:textId="4CDA016E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6275C4EE" w14:textId="5B10D4D9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2FC2625F" w14:textId="4F44B2AC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19875A5C" w14:textId="78A24825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04B6B3A6" w14:textId="701692B0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2D064A4C" w14:textId="655D0FDD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3E366B59" w14:textId="48C11BE9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335886AC" w14:textId="663343D5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57BE29EE" w14:textId="355B6A5A" w:rsidR="00832A6D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0F0BBED6" w14:textId="77777777" w:rsidR="00832A6D" w:rsidRPr="00BE037F" w:rsidRDefault="00832A6D" w:rsidP="00BE037F">
      <w:pPr>
        <w:ind w:left="426" w:right="254" w:firstLine="11"/>
        <w:rPr>
          <w:rFonts w:ascii="Tahoma" w:hAnsi="Tahoma" w:cs="Tahoma"/>
          <w:color w:val="000000" w:themeColor="text1"/>
        </w:rPr>
      </w:pPr>
    </w:p>
    <w:p w14:paraId="25A62841" w14:textId="4BBCD67B" w:rsidR="005F1CEF" w:rsidRPr="00832A6D" w:rsidRDefault="005F1CEF" w:rsidP="00832A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832A6D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Latar Belakang Masalah</w:t>
      </w:r>
    </w:p>
    <w:p w14:paraId="5D5CCEE0" w14:textId="329B787A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1169B60B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72630E4A" w14:textId="4C7954FF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Tujuan Riset</w:t>
      </w:r>
    </w:p>
    <w:p w14:paraId="5B8C5B67" w14:textId="77777777" w:rsidR="005F1CEF" w:rsidRPr="005B0280" w:rsidRDefault="005F1CEF" w:rsidP="005F1CEF">
      <w:pPr>
        <w:pStyle w:val="ListParagrap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65BE95F9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5D28346D" w14:textId="1F796FAE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Manfaat Riset</w:t>
      </w:r>
    </w:p>
    <w:p w14:paraId="10BE3C15" w14:textId="6D13AB3F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269D83E1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6A702A10" w14:textId="03D9091D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Metodologi Riset</w:t>
      </w:r>
    </w:p>
    <w:p w14:paraId="383F3DC1" w14:textId="6D30F2FF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09E71155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6C0A9A4D" w14:textId="0090A48D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Output Riset</w:t>
      </w:r>
    </w:p>
    <w:p w14:paraId="48057151" w14:textId="13D8FDD5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068E8550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6DCE6ACA" w14:textId="249CF2A1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Anggaran Riset</w:t>
      </w:r>
    </w:p>
    <w:p w14:paraId="3414D68B" w14:textId="1E7753FC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62DDBAF1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22E3BA1A" w14:textId="4A94AE97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Rencana Pelaksanaan Riset</w:t>
      </w:r>
    </w:p>
    <w:p w14:paraId="44FABE7B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541E57E6" w14:textId="77777777" w:rsidR="005F1CEF" w:rsidRPr="005B0280" w:rsidRDefault="005F1CEF" w:rsidP="005F1CEF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14:paraId="15672E85" w14:textId="77777777" w:rsidR="005F1CEF" w:rsidRPr="005B0280" w:rsidRDefault="005F1C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5B0280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Daftar Pustaka</w:t>
      </w:r>
    </w:p>
    <w:p w14:paraId="5AD258CA" w14:textId="4AEA9D6C" w:rsidR="003045CF" w:rsidRPr="00B272B8" w:rsidRDefault="003045CF" w:rsidP="005F1CEF">
      <w:pPr>
        <w:pStyle w:val="Heading1"/>
        <w:numPr>
          <w:ilvl w:val="0"/>
          <w:numId w:val="0"/>
        </w:numPr>
        <w:ind w:left="432"/>
        <w:rPr>
          <w:rFonts w:cs="Tahoma"/>
          <w:sz w:val="24"/>
          <w:szCs w:val="24"/>
          <w:lang w:val="sv-SE"/>
        </w:rPr>
      </w:pPr>
    </w:p>
    <w:sectPr w:rsidR="003045CF" w:rsidRPr="00B272B8" w:rsidSect="00B02300">
      <w:footerReference w:type="even" r:id="rId13"/>
      <w:footerReference w:type="default" r:id="rId14"/>
      <w:footerReference w:type="first" r:id="rId15"/>
      <w:pgSz w:w="11900" w:h="16840"/>
      <w:pgMar w:top="1111" w:right="248" w:bottom="74" w:left="1040" w:header="0" w:footer="0" w:gutter="0"/>
      <w:cols w:space="0" w:equalWidth="0">
        <w:col w:w="10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66E4" w14:textId="77777777" w:rsidR="00754CE2" w:rsidRDefault="00754CE2">
      <w:r>
        <w:separator/>
      </w:r>
    </w:p>
  </w:endnote>
  <w:endnote w:type="continuationSeparator" w:id="0">
    <w:p w14:paraId="35F032BE" w14:textId="77777777" w:rsidR="00754CE2" w:rsidRDefault="0075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A9DE" w14:textId="77777777" w:rsidR="00B51CC7" w:rsidRDefault="00B51C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DE1">
      <w:rPr>
        <w:noProof/>
      </w:rPr>
      <w:t>22</w:t>
    </w:r>
    <w:r>
      <w:rPr>
        <w:noProof/>
      </w:rPr>
      <w:fldChar w:fldCharType="end"/>
    </w:r>
  </w:p>
  <w:p w14:paraId="4D607999" w14:textId="77777777" w:rsidR="00B51CC7" w:rsidRDefault="00B5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5B11" w14:textId="77777777" w:rsidR="00AB2C40" w:rsidRDefault="00AB2C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70B9" w14:textId="77777777" w:rsidR="00694ED4" w:rsidRDefault="00694E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DE1">
      <w:rPr>
        <w:noProof/>
      </w:rPr>
      <w:t>97</w:t>
    </w:r>
    <w:r>
      <w:rPr>
        <w:noProof/>
      </w:rPr>
      <w:fldChar w:fldCharType="end"/>
    </w:r>
  </w:p>
  <w:p w14:paraId="601A51F5" w14:textId="77777777" w:rsidR="00AB2C40" w:rsidRDefault="00AB2C4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5D8A" w14:textId="77777777" w:rsidR="00AB2C40" w:rsidRDefault="00AB2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4951" w14:textId="77777777" w:rsidR="00754CE2" w:rsidRDefault="00754CE2">
      <w:r>
        <w:separator/>
      </w:r>
    </w:p>
  </w:footnote>
  <w:footnote w:type="continuationSeparator" w:id="0">
    <w:p w14:paraId="4D7310CF" w14:textId="77777777" w:rsidR="00754CE2" w:rsidRDefault="0075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DD5E" w14:textId="77777777" w:rsidR="004347C9" w:rsidRDefault="00434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E622" w14:textId="77777777" w:rsidR="004347C9" w:rsidRDefault="00434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7974" w14:textId="77777777" w:rsidR="004347C9" w:rsidRDefault="00434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2A60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561"/>
        </w:tabs>
        <w:ind w:left="2561" w:hanging="576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sz w:val="24"/>
        <w:szCs w:val="24"/>
        <w:lang w:val="id-ID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sz w:val="24"/>
        <w:szCs w:val="24"/>
        <w:lang w:val="id-ID"/>
      </w:rPr>
    </w:lvl>
  </w:abstractNum>
  <w:abstractNum w:abstractNumId="3" w15:restartNumberingAfterBreak="0">
    <w:nsid w:val="00000004"/>
    <w:multiLevelType w:val="singleLevel"/>
    <w:tmpl w:val="43A804F8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ascii="Calibri Light" w:hAnsi="Calibri Light" w:cs="Calibri Light"/>
        <w:i/>
        <w:iCs w:val="0"/>
        <w:color w:val="000000"/>
        <w:lang w:val="id-ID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i w:val="0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sz w:val="24"/>
        <w:szCs w:val="24"/>
        <w:lang w:val="id-ID"/>
      </w:rPr>
    </w:lvl>
  </w:abstractNum>
  <w:abstractNum w:abstractNumId="7" w15:restartNumberingAfterBreak="0">
    <w:nsid w:val="00000008"/>
    <w:multiLevelType w:val="multilevel"/>
    <w:tmpl w:val="1AB638DC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b/>
        <w:i/>
        <w:iCs/>
        <w:color w:val="auto"/>
        <w:lang w:val="id-ID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i w:val="0"/>
        <w:iCs w:val="0"/>
        <w:color w:val="000000"/>
        <w:lang w:val="id-ID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Nomor"/>
      <w:lvlText w:val="%1."/>
      <w:lvlJc w:val="left"/>
      <w:pPr>
        <w:tabs>
          <w:tab w:val="num" w:pos="2129"/>
        </w:tabs>
        <w:ind w:left="2129" w:hanging="494"/>
      </w:pPr>
      <w:rPr>
        <w:rFonts w:ascii="Calibri Light" w:hAnsi="Calibri Light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1998"/>
        </w:tabs>
        <w:ind w:left="2718" w:hanging="360"/>
      </w:p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sz w:val="24"/>
        <w:szCs w:val="24"/>
        <w:lang w:val="id-ID"/>
      </w:rPr>
    </w:lvl>
  </w:abstractNum>
  <w:abstractNum w:abstractNumId="11" w15:restartNumberingAfterBreak="0">
    <w:nsid w:val="0000000C"/>
    <w:multiLevelType w:val="multilevel"/>
    <w:tmpl w:val="01906484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Tahoma" w:hAnsi="Tahoma" w:cs="Tahoma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29BE"/>
    <w:multiLevelType w:val="hybridMultilevel"/>
    <w:tmpl w:val="DFCE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7493"/>
    <w:multiLevelType w:val="hybridMultilevel"/>
    <w:tmpl w:val="D304DD68"/>
    <w:lvl w:ilvl="0" w:tplc="968CDC6C">
      <w:start w:val="1"/>
      <w:numFmt w:val="bullet"/>
      <w:pStyle w:val="Reference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823813169">
    <w:abstractNumId w:val="0"/>
  </w:num>
  <w:num w:numId="2" w16cid:durableId="854999321">
    <w:abstractNumId w:val="9"/>
  </w:num>
  <w:num w:numId="3" w16cid:durableId="263147006">
    <w:abstractNumId w:val="11"/>
  </w:num>
  <w:num w:numId="4" w16cid:durableId="1182234170">
    <w:abstractNumId w:val="13"/>
  </w:num>
  <w:num w:numId="5" w16cid:durableId="2956497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38"/>
    <w:rsid w:val="0001451A"/>
    <w:rsid w:val="00035EB9"/>
    <w:rsid w:val="00050FE9"/>
    <w:rsid w:val="00053491"/>
    <w:rsid w:val="00062582"/>
    <w:rsid w:val="0006498F"/>
    <w:rsid w:val="00072E25"/>
    <w:rsid w:val="0007333F"/>
    <w:rsid w:val="000772A8"/>
    <w:rsid w:val="00083AE0"/>
    <w:rsid w:val="000842D0"/>
    <w:rsid w:val="000873E0"/>
    <w:rsid w:val="00091FE4"/>
    <w:rsid w:val="00093060"/>
    <w:rsid w:val="000930C3"/>
    <w:rsid w:val="00093F88"/>
    <w:rsid w:val="000A3CE6"/>
    <w:rsid w:val="000B3886"/>
    <w:rsid w:val="000C3B81"/>
    <w:rsid w:val="000C6E16"/>
    <w:rsid w:val="000D0990"/>
    <w:rsid w:val="000D2B84"/>
    <w:rsid w:val="000F018E"/>
    <w:rsid w:val="001027B8"/>
    <w:rsid w:val="001057F5"/>
    <w:rsid w:val="00113152"/>
    <w:rsid w:val="001150FB"/>
    <w:rsid w:val="001310CB"/>
    <w:rsid w:val="00151B27"/>
    <w:rsid w:val="0016297A"/>
    <w:rsid w:val="001765F4"/>
    <w:rsid w:val="00184035"/>
    <w:rsid w:val="001A15E2"/>
    <w:rsid w:val="001A4010"/>
    <w:rsid w:val="001A63FF"/>
    <w:rsid w:val="001B61DA"/>
    <w:rsid w:val="001C6A4F"/>
    <w:rsid w:val="001C76F6"/>
    <w:rsid w:val="001D0F39"/>
    <w:rsid w:val="001D4C90"/>
    <w:rsid w:val="001E2913"/>
    <w:rsid w:val="001F58EF"/>
    <w:rsid w:val="001F76C8"/>
    <w:rsid w:val="001F78B8"/>
    <w:rsid w:val="00201A04"/>
    <w:rsid w:val="002049AF"/>
    <w:rsid w:val="00211C44"/>
    <w:rsid w:val="002125D4"/>
    <w:rsid w:val="00217350"/>
    <w:rsid w:val="0022564E"/>
    <w:rsid w:val="002424D5"/>
    <w:rsid w:val="00243183"/>
    <w:rsid w:val="00245954"/>
    <w:rsid w:val="00262E00"/>
    <w:rsid w:val="0027158B"/>
    <w:rsid w:val="00277459"/>
    <w:rsid w:val="00280958"/>
    <w:rsid w:val="0028209C"/>
    <w:rsid w:val="0028410F"/>
    <w:rsid w:val="00287E25"/>
    <w:rsid w:val="002949E5"/>
    <w:rsid w:val="002A2AD9"/>
    <w:rsid w:val="002C32A4"/>
    <w:rsid w:val="002C4269"/>
    <w:rsid w:val="002D1549"/>
    <w:rsid w:val="002D7852"/>
    <w:rsid w:val="002E571E"/>
    <w:rsid w:val="00300274"/>
    <w:rsid w:val="003045CF"/>
    <w:rsid w:val="003151BD"/>
    <w:rsid w:val="00361ECD"/>
    <w:rsid w:val="00373B6E"/>
    <w:rsid w:val="003762CE"/>
    <w:rsid w:val="00376712"/>
    <w:rsid w:val="003A1B78"/>
    <w:rsid w:val="003A50E6"/>
    <w:rsid w:val="003B4305"/>
    <w:rsid w:val="003B58F8"/>
    <w:rsid w:val="003C57F3"/>
    <w:rsid w:val="003C5866"/>
    <w:rsid w:val="003C6BE5"/>
    <w:rsid w:val="003E653B"/>
    <w:rsid w:val="004321EC"/>
    <w:rsid w:val="004347C9"/>
    <w:rsid w:val="0043579A"/>
    <w:rsid w:val="00445096"/>
    <w:rsid w:val="00451DF9"/>
    <w:rsid w:val="00473AF4"/>
    <w:rsid w:val="00473E5F"/>
    <w:rsid w:val="00495B0F"/>
    <w:rsid w:val="0049692D"/>
    <w:rsid w:val="004A3FA5"/>
    <w:rsid w:val="004B03C4"/>
    <w:rsid w:val="004B6CBF"/>
    <w:rsid w:val="004E0851"/>
    <w:rsid w:val="004E4789"/>
    <w:rsid w:val="004E56B7"/>
    <w:rsid w:val="004F4180"/>
    <w:rsid w:val="005058E0"/>
    <w:rsid w:val="00531BDE"/>
    <w:rsid w:val="00545018"/>
    <w:rsid w:val="00550333"/>
    <w:rsid w:val="005560F9"/>
    <w:rsid w:val="00563A12"/>
    <w:rsid w:val="00566619"/>
    <w:rsid w:val="00581633"/>
    <w:rsid w:val="005A0D81"/>
    <w:rsid w:val="005B0280"/>
    <w:rsid w:val="005D2728"/>
    <w:rsid w:val="005E5743"/>
    <w:rsid w:val="005F1CEF"/>
    <w:rsid w:val="005F6337"/>
    <w:rsid w:val="005F75CF"/>
    <w:rsid w:val="00605EA0"/>
    <w:rsid w:val="0063492E"/>
    <w:rsid w:val="006606A1"/>
    <w:rsid w:val="00665250"/>
    <w:rsid w:val="006700AE"/>
    <w:rsid w:val="00691B1C"/>
    <w:rsid w:val="00694ED4"/>
    <w:rsid w:val="0069574D"/>
    <w:rsid w:val="006959F2"/>
    <w:rsid w:val="00696DE1"/>
    <w:rsid w:val="00697D20"/>
    <w:rsid w:val="006A481C"/>
    <w:rsid w:val="006B6E6F"/>
    <w:rsid w:val="006E3776"/>
    <w:rsid w:val="00710A4B"/>
    <w:rsid w:val="00715A70"/>
    <w:rsid w:val="0072081E"/>
    <w:rsid w:val="007249E7"/>
    <w:rsid w:val="00741AE5"/>
    <w:rsid w:val="00754CE2"/>
    <w:rsid w:val="00757ECC"/>
    <w:rsid w:val="00763B61"/>
    <w:rsid w:val="0077745D"/>
    <w:rsid w:val="00780761"/>
    <w:rsid w:val="007820B1"/>
    <w:rsid w:val="007830BD"/>
    <w:rsid w:val="007903D4"/>
    <w:rsid w:val="007B43B1"/>
    <w:rsid w:val="007C5C27"/>
    <w:rsid w:val="008065F7"/>
    <w:rsid w:val="00830777"/>
    <w:rsid w:val="00831AE7"/>
    <w:rsid w:val="00832A6D"/>
    <w:rsid w:val="00836AC3"/>
    <w:rsid w:val="0084298B"/>
    <w:rsid w:val="00843F92"/>
    <w:rsid w:val="00852723"/>
    <w:rsid w:val="00862E84"/>
    <w:rsid w:val="00867DA2"/>
    <w:rsid w:val="00870525"/>
    <w:rsid w:val="00877C1B"/>
    <w:rsid w:val="00896C31"/>
    <w:rsid w:val="008A2F6B"/>
    <w:rsid w:val="008A67D2"/>
    <w:rsid w:val="008B2C15"/>
    <w:rsid w:val="008C0B68"/>
    <w:rsid w:val="008C50CB"/>
    <w:rsid w:val="008E084E"/>
    <w:rsid w:val="008F2DB6"/>
    <w:rsid w:val="008F403D"/>
    <w:rsid w:val="008F7346"/>
    <w:rsid w:val="00902E89"/>
    <w:rsid w:val="00937533"/>
    <w:rsid w:val="009414A2"/>
    <w:rsid w:val="0095137C"/>
    <w:rsid w:val="00962F2B"/>
    <w:rsid w:val="00977B78"/>
    <w:rsid w:val="00982151"/>
    <w:rsid w:val="00993603"/>
    <w:rsid w:val="00993DDF"/>
    <w:rsid w:val="00994A30"/>
    <w:rsid w:val="00997C98"/>
    <w:rsid w:val="009A1BFB"/>
    <w:rsid w:val="009A4E5F"/>
    <w:rsid w:val="009A5650"/>
    <w:rsid w:val="009B3283"/>
    <w:rsid w:val="009B4BCB"/>
    <w:rsid w:val="009C31FC"/>
    <w:rsid w:val="009E2D27"/>
    <w:rsid w:val="009F2417"/>
    <w:rsid w:val="00A33A72"/>
    <w:rsid w:val="00A62438"/>
    <w:rsid w:val="00A715C9"/>
    <w:rsid w:val="00A72BCA"/>
    <w:rsid w:val="00A74E9F"/>
    <w:rsid w:val="00A82928"/>
    <w:rsid w:val="00A8475C"/>
    <w:rsid w:val="00AA7069"/>
    <w:rsid w:val="00AB2C40"/>
    <w:rsid w:val="00AB6D16"/>
    <w:rsid w:val="00B01D18"/>
    <w:rsid w:val="00B02300"/>
    <w:rsid w:val="00B2029A"/>
    <w:rsid w:val="00B272B8"/>
    <w:rsid w:val="00B27E2D"/>
    <w:rsid w:val="00B51CC7"/>
    <w:rsid w:val="00B52FC1"/>
    <w:rsid w:val="00B55E15"/>
    <w:rsid w:val="00B6369C"/>
    <w:rsid w:val="00B71F76"/>
    <w:rsid w:val="00B721D2"/>
    <w:rsid w:val="00B83AE3"/>
    <w:rsid w:val="00B97715"/>
    <w:rsid w:val="00BA4B80"/>
    <w:rsid w:val="00BC2EE1"/>
    <w:rsid w:val="00BC6162"/>
    <w:rsid w:val="00BC7391"/>
    <w:rsid w:val="00BD7C61"/>
    <w:rsid w:val="00BE037F"/>
    <w:rsid w:val="00BF362B"/>
    <w:rsid w:val="00C1368F"/>
    <w:rsid w:val="00C14D2B"/>
    <w:rsid w:val="00C22B1B"/>
    <w:rsid w:val="00C3259B"/>
    <w:rsid w:val="00C34531"/>
    <w:rsid w:val="00C36910"/>
    <w:rsid w:val="00C73A5A"/>
    <w:rsid w:val="00C81C95"/>
    <w:rsid w:val="00C90562"/>
    <w:rsid w:val="00C93EEF"/>
    <w:rsid w:val="00CB7422"/>
    <w:rsid w:val="00CD4C39"/>
    <w:rsid w:val="00CF32AF"/>
    <w:rsid w:val="00CF7404"/>
    <w:rsid w:val="00D07E88"/>
    <w:rsid w:val="00D2234F"/>
    <w:rsid w:val="00D3594E"/>
    <w:rsid w:val="00D3765A"/>
    <w:rsid w:val="00D46B3E"/>
    <w:rsid w:val="00D76276"/>
    <w:rsid w:val="00D811F4"/>
    <w:rsid w:val="00D90827"/>
    <w:rsid w:val="00D92795"/>
    <w:rsid w:val="00D97BCE"/>
    <w:rsid w:val="00DC3957"/>
    <w:rsid w:val="00DC3B3C"/>
    <w:rsid w:val="00DC5791"/>
    <w:rsid w:val="00DF2A16"/>
    <w:rsid w:val="00E01622"/>
    <w:rsid w:val="00E0387E"/>
    <w:rsid w:val="00E0459C"/>
    <w:rsid w:val="00E226FA"/>
    <w:rsid w:val="00E5703F"/>
    <w:rsid w:val="00E57D11"/>
    <w:rsid w:val="00E73936"/>
    <w:rsid w:val="00E80722"/>
    <w:rsid w:val="00E816D5"/>
    <w:rsid w:val="00E84E99"/>
    <w:rsid w:val="00E8590C"/>
    <w:rsid w:val="00E87780"/>
    <w:rsid w:val="00E9052A"/>
    <w:rsid w:val="00EB6C14"/>
    <w:rsid w:val="00EC20F2"/>
    <w:rsid w:val="00EC3987"/>
    <w:rsid w:val="00EC44EE"/>
    <w:rsid w:val="00ED01CB"/>
    <w:rsid w:val="00EE4E17"/>
    <w:rsid w:val="00EF0E24"/>
    <w:rsid w:val="00F04B52"/>
    <w:rsid w:val="00F16E85"/>
    <w:rsid w:val="00F21F37"/>
    <w:rsid w:val="00F233C3"/>
    <w:rsid w:val="00F4583A"/>
    <w:rsid w:val="00F53774"/>
    <w:rsid w:val="00F55566"/>
    <w:rsid w:val="00F82F3D"/>
    <w:rsid w:val="00FB301C"/>
    <w:rsid w:val="00FC6E88"/>
    <w:rsid w:val="00FD5980"/>
    <w:rsid w:val="00FD5FB7"/>
    <w:rsid w:val="00FD7F87"/>
    <w:rsid w:val="00FE5F40"/>
    <w:rsid w:val="00FF0675"/>
    <w:rsid w:val="00FF181E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4DD77"/>
  <w15:chartTrackingRefBased/>
  <w15:docId w15:val="{38326982-8D8F-414C-9A92-28BBDD2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 w:val="0"/>
      <w:spacing w:before="120" w:after="60"/>
      <w:outlineLvl w:val="0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suppressAutoHyphens w:val="0"/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1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eastAsia="MS Mincho" w:hAnsi="Times New Roman" w:cs="Times New Roman"/>
      <w:lang w:eastAsia="ja-JP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eastAsia="MS Mincho" w:hAnsi="Times New Roman" w:cs="Times New Roman"/>
      <w:i/>
      <w:iCs/>
      <w:lang w:eastAsia="ja-JP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4"/>
      <w:szCs w:val="24"/>
    </w:rPr>
  </w:style>
  <w:style w:type="character" w:customStyle="1" w:styleId="WW8Num1z1">
    <w:name w:val="WW8Num1z1"/>
    <w:rPr>
      <w:rFonts w:ascii="Tahoma" w:hAnsi="Tahoma" w:cs="Tahoma"/>
      <w:b/>
      <w:i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/>
      <w:b w:val="0"/>
      <w:sz w:val="24"/>
      <w:szCs w:val="24"/>
      <w:lang w:val="id-ID"/>
    </w:rPr>
  </w:style>
  <w:style w:type="character" w:customStyle="1" w:styleId="WW8Num3z0">
    <w:name w:val="WW8Num3z0"/>
    <w:rPr>
      <w:rFonts w:ascii="Calibri Light" w:hAnsi="Calibri Light" w:cs="Calibri Light"/>
      <w:sz w:val="24"/>
      <w:szCs w:val="24"/>
      <w:lang w:val="id-ID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alibri Light" w:hAnsi="Calibri Light" w:cs="Calibri Light"/>
      <w:i/>
      <w:iCs w:val="0"/>
      <w:color w:val="000000"/>
      <w:lang w:val="id-ID"/>
    </w:rPr>
  </w:style>
  <w:style w:type="character" w:customStyle="1" w:styleId="WW8Num6z0">
    <w:name w:val="WW8Num6z0"/>
    <w:rPr>
      <w:rFonts w:eastAsia="Times New Roman"/>
      <w:b/>
      <w:i w:val="0"/>
      <w:color w:val="000000"/>
    </w:rPr>
  </w:style>
  <w:style w:type="character" w:customStyle="1" w:styleId="WW8Num7z0">
    <w:name w:val="WW8Num7z0"/>
    <w:rPr>
      <w:rFonts w:ascii="Calibri Light" w:hAnsi="Calibri Light" w:cs="Calibri Light"/>
      <w:sz w:val="24"/>
      <w:szCs w:val="24"/>
      <w:lang w:val="id-ID"/>
    </w:rPr>
  </w:style>
  <w:style w:type="character" w:customStyle="1" w:styleId="WW8Num8z0">
    <w:name w:val="WW8Num8z0"/>
    <w:rPr>
      <w:rFonts w:ascii="Calibri Light" w:hAnsi="Calibri Light" w:cs="Calibri Light"/>
      <w:b/>
      <w:i/>
      <w:iCs/>
      <w:color w:val="auto"/>
      <w:lang w:val="id-I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 Light" w:hAnsi="Calibri Light" w:cs="Calibri Light"/>
      <w:i w:val="0"/>
      <w:iCs w:val="0"/>
      <w:color w:val="000000"/>
      <w:lang w:val="id-ID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 Light" w:hAnsi="Calibri Light" w:cs="Tahoma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 Light" w:hAnsi="Calibri Light" w:cs="Calibri Light"/>
      <w:b w:val="0"/>
      <w:sz w:val="24"/>
      <w:szCs w:val="24"/>
      <w:lang w:val="id-ID"/>
    </w:rPr>
  </w:style>
  <w:style w:type="character" w:customStyle="1" w:styleId="WW8Num12z0">
    <w:name w:val="WW8Num12z0"/>
    <w:rPr>
      <w:rFonts w:ascii="Calibri Light" w:hAnsi="Calibri Light" w:cs="Tahoma"/>
      <w:sz w:val="24"/>
      <w:lang w:val="sv-SE"/>
    </w:rPr>
  </w:style>
  <w:style w:type="character" w:customStyle="1" w:styleId="WW8Num12z1">
    <w:name w:val="WW8Num12z1"/>
    <w:rPr>
      <w:rFonts w:ascii="Calibri Light" w:hAnsi="Calibri Light" w:cs="Calibri Light"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 Light" w:hAnsi="Calibri Light" w:cs="Tahoma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 Light" w:hAnsi="Calibri Light" w:cs="Calibri Light" w:hint="default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2">
    <w:name w:val="Default Paragraph Font2"/>
  </w:style>
  <w:style w:type="character" w:customStyle="1" w:styleId="WW8Num2z1">
    <w:name w:val="WW8Num2z1"/>
    <w:rPr>
      <w:rFonts w:ascii="Tahoma" w:hAnsi="Tahoma" w:cs="Tahoma"/>
      <w:b/>
      <w:i w:val="0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Cambria" w:eastAsia="Calibri" w:hAnsi="Cambria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eastAsia="Calibri" w:hAnsi="Cambria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sz w:val="24"/>
      <w:szCs w:val="24"/>
      <w:lang w:val="id-ID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  <w:lang w:val="id-ID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mbria" w:eastAsia="Calibri" w:hAnsi="Cambria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id-ID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i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sz w:val="24"/>
      <w:szCs w:val="24"/>
      <w:lang w:val="id-ID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-DefaultParagraphFont1">
    <w:name w:val="WW-Default Paragraph Font1"/>
  </w:style>
  <w:style w:type="character" w:customStyle="1" w:styleId="apple-converted-space">
    <w:name w:val="apple-converted-space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styleId="PageNumber">
    <w:name w:val="page number"/>
    <w:basedOn w:val="WW-DefaultParagraphFont1"/>
  </w:style>
  <w:style w:type="character" w:customStyle="1" w:styleId="HeaderChar">
    <w:name w:val="Header Char"/>
    <w:basedOn w:val="WW-DefaultParagraphFont1"/>
    <w:uiPriority w:val="99"/>
  </w:style>
  <w:style w:type="character" w:customStyle="1" w:styleId="BalloonTextChar">
    <w:name w:val="Balloon Text Char"/>
    <w:uiPriority w:val="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uiPriority w:val="9"/>
    <w:rPr>
      <w:rFonts w:ascii="Tahoma" w:eastAsia="MS Mincho" w:hAnsi="Tahoma" w:cs="Arial"/>
      <w:b/>
      <w:bCs/>
      <w:kern w:val="1"/>
      <w:szCs w:val="32"/>
      <w:lang w:eastAsia="ja-JP"/>
    </w:rPr>
  </w:style>
  <w:style w:type="character" w:customStyle="1" w:styleId="Heading2Char">
    <w:name w:val="Heading 2 Char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uiPriority w:val="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rPr>
      <w:rFonts w:ascii="Arial" w:eastAsia="MS Mincho" w:hAnsi="Arial" w:cs="Arial"/>
      <w:sz w:val="22"/>
      <w:szCs w:val="22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Footer">
    <w:name w:val="footer"/>
    <w:basedOn w:val="Normal"/>
    <w:uiPriority w:val="99"/>
  </w:style>
  <w:style w:type="paragraph" w:styleId="Header">
    <w:name w:val="header"/>
    <w:basedOn w:val="Normal"/>
    <w:uiPriority w:val="99"/>
  </w:style>
  <w:style w:type="paragraph" w:styleId="BalloonText">
    <w:name w:val="Balloon Text"/>
    <w:basedOn w:val="Normal"/>
    <w:uiPriority w:val="99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Nomor">
    <w:name w:val="Nomor"/>
    <w:basedOn w:val="Normal"/>
    <w:pPr>
      <w:numPr>
        <w:numId w:val="2"/>
      </w:numPr>
      <w:suppressAutoHyphens w:val="0"/>
      <w:spacing w:before="60" w:after="60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 w:val="0"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 w:val="0"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 w:val="0"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paragraph" w:styleId="TOC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OC4">
    <w:name w:val="toc 4"/>
    <w:basedOn w:val="Index"/>
    <w:pPr>
      <w:tabs>
        <w:tab w:val="right" w:leader="dot" w:pos="8789"/>
      </w:tabs>
      <w:ind w:left="849"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stParagraph1">
    <w:name w:val="List Paragraph1"/>
    <w:basedOn w:val="Normal"/>
    <w:pPr>
      <w:widowControl w:val="0"/>
      <w:suppressAutoHyphens w:val="0"/>
      <w:ind w:left="720"/>
      <w:contextualSpacing/>
      <w:jc w:val="both"/>
    </w:pPr>
    <w:rPr>
      <w:rFonts w:ascii="Century" w:eastAsia="MS Mincho" w:hAnsi="Century" w:cs="Times New Roman"/>
      <w:kern w:val="1"/>
      <w:sz w:val="21"/>
      <w:lang w:eastAsia="ja-JP"/>
    </w:rPr>
  </w:style>
  <w:style w:type="character" w:customStyle="1" w:styleId="DefaultParagraphFont1">
    <w:name w:val="Default Paragraph Font1"/>
    <w:rsid w:val="000772A8"/>
  </w:style>
  <w:style w:type="character" w:customStyle="1" w:styleId="list-group-item">
    <w:name w:val="list-group-item"/>
    <w:rsid w:val="000772A8"/>
  </w:style>
  <w:style w:type="character" w:styleId="UnresolvedMention">
    <w:name w:val="Unresolved Mention"/>
    <w:uiPriority w:val="99"/>
    <w:semiHidden/>
    <w:unhideWhenUsed/>
    <w:rsid w:val="000772A8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0772A8"/>
  </w:style>
  <w:style w:type="table" w:styleId="TableGrid">
    <w:name w:val="Table Grid"/>
    <w:basedOn w:val="TableNormal"/>
    <w:uiPriority w:val="39"/>
    <w:rsid w:val="0008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autoRedefine/>
    <w:rsid w:val="00FB301C"/>
    <w:pPr>
      <w:numPr>
        <w:numId w:val="4"/>
      </w:numPr>
      <w:suppressAutoHyphens w:val="0"/>
      <w:spacing w:line="360" w:lineRule="auto"/>
      <w:ind w:right="125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C34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5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4531"/>
    <w:rPr>
      <w:rFonts w:ascii="Calibri" w:eastAsia="Calibri" w:hAnsi="Calibri" w:cs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5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531"/>
    <w:rPr>
      <w:rFonts w:ascii="Calibri" w:eastAsia="Calibri" w:hAnsi="Calibri" w:cs="Calibri"/>
      <w:b/>
      <w:bCs/>
      <w:lang w:val="en-US" w:eastAsia="zh-CN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B6CBF"/>
    <w:pPr>
      <w:keepLines/>
      <w:numPr>
        <w:numId w:val="0"/>
      </w:numPr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lang w:eastAsia="en-US"/>
    </w:rPr>
  </w:style>
  <w:style w:type="character" w:styleId="FollowedHyperlink">
    <w:name w:val="FollowedHyperlink"/>
    <w:uiPriority w:val="99"/>
    <w:semiHidden/>
    <w:unhideWhenUsed/>
    <w:rsid w:val="00AB2C40"/>
    <w:rPr>
      <w:color w:val="954F72"/>
      <w:u w:val="single"/>
    </w:rPr>
  </w:style>
  <w:style w:type="character" w:customStyle="1" w:styleId="BodyTextChar">
    <w:name w:val="Body Text Char"/>
    <w:link w:val="BodyText"/>
    <w:uiPriority w:val="1"/>
    <w:rsid w:val="00AB2C40"/>
    <w:rPr>
      <w:rFonts w:ascii="Calibri" w:eastAsia="Calibri" w:hAnsi="Calibri" w:cs="Calibri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B2C40"/>
    <w:pPr>
      <w:widowControl w:val="0"/>
      <w:suppressAutoHyphens w:val="0"/>
      <w:autoSpaceDE w:val="0"/>
      <w:autoSpaceDN w:val="0"/>
      <w:ind w:left="107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5F1CEF"/>
    <w:pPr>
      <w:suppressAutoHyphens w:val="0"/>
      <w:spacing w:after="200" w:line="276" w:lineRule="auto"/>
      <w:ind w:left="720"/>
      <w:contextualSpacing/>
    </w:pPr>
    <w:rPr>
      <w:rFonts w:cs="Arial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FCC2-5EEE-194C-8A1A-2CF3BB90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Faizal</dc:creator>
  <cp:keywords/>
  <dc:description/>
  <cp:lastModifiedBy>Dian Sumardiana, S.Kom.</cp:lastModifiedBy>
  <cp:revision>11</cp:revision>
  <cp:lastPrinted>2018-11-29T02:41:00Z</cp:lastPrinted>
  <dcterms:created xsi:type="dcterms:W3CDTF">2022-09-21T02:58:00Z</dcterms:created>
  <dcterms:modified xsi:type="dcterms:W3CDTF">2022-09-21T07:24:00Z</dcterms:modified>
</cp:coreProperties>
</file>