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8A04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390FB836" w14:textId="77777777" w:rsidR="00860740" w:rsidRDefault="00860740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</w:rPr>
      </w:pPr>
    </w:p>
    <w:p w14:paraId="1ABD1EF4" w14:textId="16E391D8" w:rsidR="00850346" w:rsidRPr="0038350A" w:rsidRDefault="00C91AB9" w:rsidP="00860740">
      <w:pPr>
        <w:tabs>
          <w:tab w:val="left" w:pos="9923"/>
        </w:tabs>
        <w:spacing w:before="74"/>
        <w:ind w:left="142" w:right="17"/>
        <w:jc w:val="center"/>
        <w:rPr>
          <w:b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PANDU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9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PE</w:t>
      </w:r>
      <w:r w:rsidRPr="0038350A">
        <w:rPr>
          <w:b/>
          <w:spacing w:val="2"/>
          <w:sz w:val="32"/>
          <w:szCs w:val="32"/>
          <w:lang w:val="sv-SE"/>
        </w:rPr>
        <w:t>N</w:t>
      </w:r>
      <w:r w:rsidRPr="0038350A">
        <w:rPr>
          <w:b/>
          <w:sz w:val="32"/>
          <w:szCs w:val="32"/>
          <w:lang w:val="sv-SE"/>
        </w:rPr>
        <w:t>UL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SAN</w:t>
      </w:r>
      <w:r w:rsidRPr="0038350A">
        <w:rPr>
          <w:b/>
          <w:spacing w:val="45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POR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43"/>
          <w:sz w:val="32"/>
          <w:szCs w:val="32"/>
          <w:lang w:val="sv-SE"/>
        </w:rPr>
        <w:t xml:space="preserve"> </w:t>
      </w:r>
      <w:r w:rsidR="000847F9" w:rsidRPr="0038350A">
        <w:rPr>
          <w:b/>
          <w:w w:val="108"/>
          <w:sz w:val="32"/>
          <w:szCs w:val="32"/>
          <w:lang w:val="sv-SE"/>
        </w:rPr>
        <w:t>AKHIR</w:t>
      </w:r>
    </w:p>
    <w:p w14:paraId="64592C5D" w14:textId="77777777" w:rsidR="00850346" w:rsidRPr="0038350A" w:rsidRDefault="00850346" w:rsidP="00860740">
      <w:pPr>
        <w:tabs>
          <w:tab w:val="left" w:pos="9923"/>
        </w:tabs>
        <w:spacing w:before="17" w:line="260" w:lineRule="exact"/>
        <w:ind w:left="142" w:right="17"/>
        <w:jc w:val="center"/>
        <w:rPr>
          <w:b/>
          <w:sz w:val="32"/>
          <w:szCs w:val="32"/>
          <w:lang w:val="sv-SE"/>
        </w:rPr>
      </w:pPr>
    </w:p>
    <w:p w14:paraId="2B1AB3BB" w14:textId="77777777" w:rsidR="00860740" w:rsidRPr="0038350A" w:rsidRDefault="00C91AB9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RISET</w:t>
      </w:r>
      <w:r w:rsidR="000D2787" w:rsidRPr="0038350A">
        <w:rPr>
          <w:b/>
          <w:spacing w:val="52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KOL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BOR</w:t>
      </w:r>
      <w:r w:rsidRPr="0038350A">
        <w:rPr>
          <w:b/>
          <w:spacing w:val="2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SI IND</w:t>
      </w:r>
      <w:r w:rsidRPr="0038350A">
        <w:rPr>
          <w:b/>
          <w:spacing w:val="2"/>
          <w:sz w:val="32"/>
          <w:szCs w:val="32"/>
          <w:lang w:val="sv-SE"/>
        </w:rPr>
        <w:t>O</w:t>
      </w:r>
      <w:r w:rsidRPr="0038350A">
        <w:rPr>
          <w:b/>
          <w:sz w:val="32"/>
          <w:szCs w:val="32"/>
          <w:lang w:val="sv-SE"/>
        </w:rPr>
        <w:t>NES</w:t>
      </w:r>
      <w:r w:rsidRPr="0038350A">
        <w:rPr>
          <w:b/>
          <w:spacing w:val="2"/>
          <w:sz w:val="32"/>
          <w:szCs w:val="32"/>
          <w:lang w:val="sv-SE"/>
        </w:rPr>
        <w:t>I</w:t>
      </w:r>
      <w:r w:rsidRPr="0038350A">
        <w:rPr>
          <w:b/>
          <w:sz w:val="32"/>
          <w:szCs w:val="32"/>
          <w:lang w:val="sv-SE"/>
        </w:rPr>
        <w:t>A</w:t>
      </w:r>
      <w:r w:rsidRPr="0038350A">
        <w:rPr>
          <w:b/>
          <w:spacing w:val="47"/>
          <w:sz w:val="32"/>
          <w:szCs w:val="32"/>
          <w:lang w:val="sv-SE"/>
        </w:rPr>
        <w:t xml:space="preserve"> </w:t>
      </w:r>
    </w:p>
    <w:p w14:paraId="201F2672" w14:textId="11AEAD4F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spacing w:val="47"/>
          <w:sz w:val="32"/>
          <w:szCs w:val="32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753B5EE7" wp14:editId="01B4AE65">
                <wp:simplePos x="0" y="0"/>
                <wp:positionH relativeFrom="column">
                  <wp:posOffset>11951335</wp:posOffset>
                </wp:positionH>
                <wp:positionV relativeFrom="paragraph">
                  <wp:posOffset>-548640</wp:posOffset>
                </wp:positionV>
                <wp:extent cx="2640965" cy="6860540"/>
                <wp:effectExtent l="6985" t="1270" r="0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965" cy="6860540"/>
                          <a:chOff x="1150882" y="1054394"/>
                          <a:chExt cx="26407" cy="68603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50882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8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>
                              <a:alpha val="85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49699" id="Group 5" o:spid="_x0000_s1026" style="position:absolute;margin-left:941.05pt;margin-top:-43.2pt;width:207.95pt;height:540.2pt;z-index:251678208" coordorigin="11508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">
                <v:shape id="Freeform 6" o:spid="_x0000_s1027" style="position:absolute;left:11508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yTMIA&#10;AADaAAAADwAAAGRycy9kb3ducmV2LnhtbESPT4vCMBTE7wt+h/AEb2uqh6LVKP5hwcOiWIvnR/Ns&#10;i81LabJt/fabhQWPw8z8hllvB1OLjlpXWVYwm0YgiHOrKy4UZLevzwUI55E11pZJwYscbDejjzUm&#10;2vZ8pS71hQgQdgkqKL1vEildXpJBN7UNcfAetjXog2wLqVvsA9zUch5FsTRYcVgosaFDSfkz/TEK&#10;vhu8nZb5/nKNY58du3vWn/mp1GQ87FYgPA3+Hf5vn7SCJfxdC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nJMwgAAANo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e1e8da" stroked="f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LUMQA&#10;AADbAAAADwAAAGRycy9kb3ducmV2LnhtbESPzU7DQAyE70i8w8pIXFC7gQOCtNuqgECVuECbB7Cy&#10;zk+b9UZZNwlvjw9I3GzNeObzejuHzow0pDayg/tlBoa4jL7l2kFxfF88gUmC7LGLTA5+KMF2c321&#10;xtzHib9pPEhtNIRTjg4akT63NpUNBUzL2BOrVsUhoOg61NYPOGl46OxDlj3agC1rQ4M9vTZUng+X&#10;4GD/lqrxRQqpvu764vRZTB/Pl8m525t5twIjNMu/+e967xVf6fUXH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i1D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fill opacity="55769f"/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</v:group>
            </w:pict>
          </mc:Fallback>
        </mc:AlternateContent>
      </w:r>
    </w:p>
    <w:p w14:paraId="4C07CEB1" w14:textId="428D1A0D" w:rsidR="00850346" w:rsidRDefault="00C91AB9" w:rsidP="00860740">
      <w:pPr>
        <w:tabs>
          <w:tab w:val="left" w:pos="9923"/>
        </w:tabs>
        <w:ind w:left="142" w:right="17"/>
        <w:jc w:val="center"/>
        <w:rPr>
          <w:b/>
          <w:spacing w:val="2"/>
          <w:w w:val="99"/>
          <w:sz w:val="32"/>
          <w:szCs w:val="32"/>
          <w:lang w:val="sv-SE"/>
        </w:rPr>
      </w:pPr>
      <w:r w:rsidRPr="0038350A">
        <w:rPr>
          <w:b/>
          <w:sz w:val="32"/>
          <w:szCs w:val="32"/>
          <w:lang w:val="sv-SE"/>
        </w:rPr>
        <w:t>TA</w:t>
      </w:r>
      <w:r w:rsidRPr="0038350A">
        <w:rPr>
          <w:b/>
          <w:spacing w:val="2"/>
          <w:sz w:val="32"/>
          <w:szCs w:val="32"/>
          <w:lang w:val="sv-SE"/>
        </w:rPr>
        <w:t>H</w:t>
      </w:r>
      <w:r w:rsidRPr="0038350A">
        <w:rPr>
          <w:b/>
          <w:sz w:val="32"/>
          <w:szCs w:val="32"/>
          <w:lang w:val="sv-SE"/>
        </w:rPr>
        <w:t>UN</w:t>
      </w:r>
      <w:r w:rsidRPr="0038350A">
        <w:rPr>
          <w:b/>
          <w:spacing w:val="23"/>
          <w:sz w:val="32"/>
          <w:szCs w:val="32"/>
          <w:lang w:val="sv-SE"/>
        </w:rPr>
        <w:t xml:space="preserve"> </w:t>
      </w:r>
      <w:r w:rsidRPr="0038350A">
        <w:rPr>
          <w:b/>
          <w:sz w:val="32"/>
          <w:szCs w:val="32"/>
          <w:lang w:val="sv-SE"/>
        </w:rPr>
        <w:t>AN</w:t>
      </w:r>
      <w:r w:rsidRPr="0038350A">
        <w:rPr>
          <w:b/>
          <w:spacing w:val="2"/>
          <w:sz w:val="32"/>
          <w:szCs w:val="32"/>
          <w:lang w:val="sv-SE"/>
        </w:rPr>
        <w:t>G</w:t>
      </w:r>
      <w:r w:rsidRPr="0038350A">
        <w:rPr>
          <w:b/>
          <w:sz w:val="32"/>
          <w:szCs w:val="32"/>
          <w:lang w:val="sv-SE"/>
        </w:rPr>
        <w:t>GAR</w:t>
      </w:r>
      <w:r w:rsidRPr="0038350A">
        <w:rPr>
          <w:b/>
          <w:spacing w:val="3"/>
          <w:sz w:val="32"/>
          <w:szCs w:val="32"/>
          <w:lang w:val="sv-SE"/>
        </w:rPr>
        <w:t>A</w:t>
      </w:r>
      <w:r w:rsidRPr="0038350A">
        <w:rPr>
          <w:b/>
          <w:sz w:val="32"/>
          <w:szCs w:val="32"/>
          <w:lang w:val="sv-SE"/>
        </w:rPr>
        <w:t>N</w:t>
      </w:r>
      <w:r w:rsidRPr="0038350A">
        <w:rPr>
          <w:b/>
          <w:spacing w:val="31"/>
          <w:sz w:val="32"/>
          <w:szCs w:val="32"/>
          <w:lang w:val="sv-SE"/>
        </w:rPr>
        <w:t xml:space="preserve"> </w:t>
      </w:r>
      <w:r w:rsidRPr="0038350A">
        <w:rPr>
          <w:b/>
          <w:w w:val="99"/>
          <w:sz w:val="32"/>
          <w:szCs w:val="32"/>
          <w:lang w:val="sv-SE"/>
        </w:rPr>
        <w:t>20</w:t>
      </w:r>
      <w:r w:rsidR="00930B80" w:rsidRPr="0038350A">
        <w:rPr>
          <w:b/>
          <w:spacing w:val="2"/>
          <w:w w:val="99"/>
          <w:sz w:val="32"/>
          <w:szCs w:val="32"/>
          <w:lang w:val="sv-SE"/>
        </w:rPr>
        <w:t>2</w:t>
      </w:r>
      <w:r w:rsidR="009F51E1">
        <w:rPr>
          <w:b/>
          <w:spacing w:val="2"/>
          <w:w w:val="99"/>
          <w:sz w:val="32"/>
          <w:szCs w:val="32"/>
          <w:lang w:val="sv-SE"/>
        </w:rPr>
        <w:t>2</w:t>
      </w:r>
    </w:p>
    <w:p w14:paraId="3A2D30B3" w14:textId="72B223E8" w:rsidR="00CE6754" w:rsidRDefault="00CE6754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3718762A" w14:textId="29CBCD82" w:rsidR="00CE6754" w:rsidRPr="0038350A" w:rsidRDefault="00CE6754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  <w:r w:rsidRPr="00DC07DD">
        <w:rPr>
          <w:b/>
          <w:w w:val="99"/>
          <w:sz w:val="32"/>
          <w:szCs w:val="32"/>
          <w:highlight w:val="yellow"/>
          <w:lang w:val="sv-SE"/>
        </w:rPr>
        <w:t>(UNTUK PENELITI MITRA)</w:t>
      </w:r>
    </w:p>
    <w:p w14:paraId="6612B815" w14:textId="15B7D54A" w:rsidR="00860740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233BE27" w14:textId="29776EDA" w:rsidR="00EF09C0" w:rsidRDefault="00EF09C0" w:rsidP="00EF09C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5E4617B" w14:textId="057CA60C" w:rsidR="00EF09C0" w:rsidRDefault="00EF09C0" w:rsidP="00EF09C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9FABF3A" w14:textId="77777777" w:rsidR="00EF09C0" w:rsidRPr="0038350A" w:rsidRDefault="00EF09C0" w:rsidP="00EF09C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772CE13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0FC89775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1D6717E2" w14:textId="77777777" w:rsidR="00860740" w:rsidRPr="0038350A" w:rsidRDefault="00860740" w:rsidP="00860740">
      <w:pPr>
        <w:tabs>
          <w:tab w:val="left" w:pos="9923"/>
        </w:tabs>
        <w:ind w:left="142" w:right="17"/>
        <w:jc w:val="center"/>
        <w:rPr>
          <w:b/>
          <w:w w:val="99"/>
          <w:sz w:val="32"/>
          <w:szCs w:val="32"/>
          <w:lang w:val="sv-SE"/>
        </w:rPr>
      </w:pPr>
    </w:p>
    <w:p w14:paraId="601DE503" w14:textId="0078BCC9" w:rsidR="00860740" w:rsidRPr="0038350A" w:rsidRDefault="00292B18" w:rsidP="00EF09C0">
      <w:pPr>
        <w:ind w:left="1257" w:right="1260"/>
        <w:jc w:val="center"/>
        <w:rPr>
          <w:sz w:val="24"/>
          <w:szCs w:val="24"/>
          <w:lang w:val="sv-SE"/>
        </w:rPr>
      </w:pPr>
      <w:r w:rsidRPr="008B0120">
        <w:rPr>
          <w:b/>
          <w:noProof/>
          <w:szCs w:val="24"/>
          <w:lang w:eastAsia="id-ID"/>
        </w:rPr>
        <w:drawing>
          <wp:inline distT="0" distB="0" distL="0" distR="0" wp14:anchorId="32EF2A7C" wp14:editId="1C3DAB1F">
            <wp:extent cx="1673860" cy="166560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77FA6" w14:textId="2B1F78F5" w:rsidR="00860740" w:rsidRPr="0038350A" w:rsidRDefault="00860740" w:rsidP="00860740">
      <w:pPr>
        <w:ind w:left="1257" w:right="1260"/>
        <w:jc w:val="center"/>
        <w:rPr>
          <w:sz w:val="24"/>
          <w:szCs w:val="24"/>
          <w:lang w:val="sv-SE"/>
        </w:rPr>
      </w:pPr>
    </w:p>
    <w:p w14:paraId="4D19022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5374A64D" w14:textId="4250F5C2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32A6E189" wp14:editId="3C451C06">
                <wp:simplePos x="0" y="0"/>
                <wp:positionH relativeFrom="column">
                  <wp:posOffset>7277100</wp:posOffset>
                </wp:positionH>
                <wp:positionV relativeFrom="paragraph">
                  <wp:posOffset>-5340985</wp:posOffset>
                </wp:positionV>
                <wp:extent cx="7543800" cy="9463405"/>
                <wp:effectExtent l="0" t="0" r="0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463405"/>
                          <a:chOff x="1101852" y="1054675"/>
                          <a:chExt cx="75438" cy="94634"/>
                        </a:xfrm>
                      </wpg:grpSpPr>
                      <wps:wsp>
                        <wps:cNvPr id="14" name="Freeform 76"/>
                        <wps:cNvSpPr>
                          <a:spLocks/>
                        </wps:cNvSpPr>
                        <wps:spPr bwMode="auto">
                          <a:xfrm flipH="1" flipV="1">
                            <a:off x="1101864" y="1054675"/>
                            <a:ext cx="48479" cy="9463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B0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01852" y="1077277"/>
                            <a:ext cx="75438" cy="720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0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9C2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A5A8" id="Group 13" o:spid="_x0000_s1026" style="position:absolute;margin-left:573pt;margin-top:-420.55pt;width:594pt;height:745.15pt;z-index:251680256" coordorigin="11018,10546" coordsize="754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">
                <v:shape id="Freeform 76" o:spid="_x0000_s1027" style="position:absolute;left:11018;top:10546;width:485;height:947;flip:x y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jpsIA&#10;AADbAAAADwAAAGRycy9kb3ducmV2LnhtbERPTWvCQBC9C/6HZYTedBMptkRXaYRAoZcabaG3ITsm&#10;odnZmF2T9N+7QsHbPN7nbHajaURPnastK4gXEQjiwuqaSwWnYzZ/BeE8ssbGMin4Iwe77XSywUTb&#10;gQ/U574UIYRdggoq79tESldUZNAtbEscuLPtDPoAu1LqDocQbhq5jKKVNFhzaKiwpX1FxW9+NQrS&#10;rB9Ol7j5TK1D/vo5fnzX9KLU02x8W4PwNPqH+N/9rsP8Z7j/Eg6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OmwgAAANsAAAAPAAAAAAAAAAAAAAAAAJgCAABkcnMvZG93&#10;bnJldi54bWxQSwUGAAAAAAQABAD1AAAAhw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" stroked="f">
                  <v:path arrowok="t" o:connecttype="custom" o:connectlocs="0,0;48479,0;48479,94634;48021,88138;47598,81951;47140,76101;46682,70504;46154,65245;45625,60211;44991,55487;44392,50987;43687,46769;42912,42831;42102,39063;41186,35576;40235,32313;39178,29220;38050,26351;36852,23680;35514,21177;34069,18871;32554,16733;30898,14736;29101,12880;27199,11193;25156,9618;23006,8184;20681,6834;18215,5596;15608,4472;12824,3459;9865,2503;6765,1603;3453,759;0,0" o:connectangles="0,0,0,0,0,0,0,0,0,0,0,0,0,0,0,0,0,0,0,0,0,0,0,0,0,0,0,0,0,0,0,0,0,0,0"/>
                </v:shape>
                <v:rect id="Rectangle 77" o:spid="_x0000_s1028" style="position:absolute;left:11018;top:10772;width:754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ta78A&#10;AADbAAAADwAAAGRycy9kb3ducmV2LnhtbERPyWrDMBC9F/IPYgK5NbIDWepECaXU0FvI0vtgTWxj&#10;aWQk1Xb/vioUepvHW+dwmqwRA/nQOlaQLzMQxJXTLdcK7rfyeQciRGSNxjEp+KYAp+Ps6YCFdiNf&#10;aLjGWqQQDgUqaGLsCylD1ZDFsHQ9ceIezluMCfpaao9jCrdGrrJsIy22nBoa7Omtoaq7flkFL6vO&#10;vOd5OdDZRPO5pZANXaXUYj697kFEmuK/+M/9odP8Nfz+kg6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K1rvwAAANsAAAAPAAAAAAAAAAAAAAAAAJgCAABkcnMvZG93bnJl&#10;di54bWxQSwUGAAAAAAQABAD1AAAAhAMAAAAA&#10;" stroked="f" strokecolor="black [0]" insetpen="t">
                  <v:fill opacity="0" rotate="t" focus="100%" type="gradient"/>
                  <v:shadow color="#c9c2d1"/>
                  <v:textbox inset="2.88pt,2.88pt,2.88pt,2.88pt"/>
                </v:rect>
              </v:group>
            </w:pict>
          </mc:Fallback>
        </mc:AlternateContent>
      </w:r>
    </w:p>
    <w:p w14:paraId="3D1CB5C9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1176A36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F66A565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6FE3CF68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8B8A013" w14:textId="77777777" w:rsidR="00860740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EB3378E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C86587D" w14:textId="77777777" w:rsidR="0038350A" w:rsidRDefault="0038350A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09702AF1" w14:textId="77777777" w:rsidR="00860740" w:rsidRPr="0038350A" w:rsidRDefault="00860740" w:rsidP="003719FB">
      <w:pPr>
        <w:ind w:right="1260"/>
        <w:jc w:val="both"/>
        <w:rPr>
          <w:sz w:val="24"/>
          <w:szCs w:val="24"/>
          <w:lang w:val="sv-SE"/>
        </w:rPr>
      </w:pPr>
    </w:p>
    <w:p w14:paraId="2F2C2503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94A62D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0B7EE22" w14:textId="77777777" w:rsidR="00860740" w:rsidRPr="0038350A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4B374367" w14:textId="07B67C8C" w:rsidR="00860740" w:rsidRPr="0038350A" w:rsidRDefault="006C2E09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 w:rsidRPr="0038350A">
        <w:rPr>
          <w:b/>
          <w:sz w:val="24"/>
          <w:szCs w:val="24"/>
          <w:lang w:val="sv-SE"/>
        </w:rPr>
        <w:t>LEMBAGA PENELITIAN DAN PENGABDIAN MASYARAKAT</w:t>
      </w:r>
    </w:p>
    <w:p w14:paraId="222190F9" w14:textId="4E98CD82" w:rsidR="00860740" w:rsidRDefault="0038350A" w:rsidP="00860740">
      <w:pPr>
        <w:ind w:left="1257" w:right="1260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INSTITUT TEKNOLOGI BANDUNG</w:t>
      </w:r>
    </w:p>
    <w:p w14:paraId="5710D2A3" w14:textId="3B6D8BF6" w:rsidR="003719FB" w:rsidRDefault="003719FB" w:rsidP="00860740">
      <w:pPr>
        <w:ind w:left="1257" w:right="1260"/>
        <w:jc w:val="center"/>
        <w:rPr>
          <w:b/>
          <w:sz w:val="24"/>
          <w:szCs w:val="24"/>
          <w:lang w:val="sv-SE"/>
        </w:rPr>
      </w:pPr>
    </w:p>
    <w:p w14:paraId="749F208D" w14:textId="17B0A64E" w:rsidR="003719FB" w:rsidRDefault="003719FB" w:rsidP="00860740">
      <w:pPr>
        <w:ind w:left="1257" w:right="1260"/>
        <w:jc w:val="center"/>
        <w:rPr>
          <w:b/>
          <w:sz w:val="24"/>
          <w:szCs w:val="24"/>
          <w:lang w:val="sv-SE"/>
        </w:rPr>
      </w:pPr>
    </w:p>
    <w:p w14:paraId="6EE8B328" w14:textId="702E07E7" w:rsidR="003719FB" w:rsidRDefault="003719FB" w:rsidP="00860740">
      <w:pPr>
        <w:ind w:left="1257" w:right="1260"/>
        <w:jc w:val="center"/>
        <w:rPr>
          <w:b/>
          <w:sz w:val="24"/>
          <w:szCs w:val="24"/>
          <w:lang w:val="sv-SE"/>
        </w:rPr>
      </w:pPr>
    </w:p>
    <w:p w14:paraId="30F22B38" w14:textId="77777777" w:rsidR="003719FB" w:rsidRPr="0038350A" w:rsidRDefault="003719FB" w:rsidP="00860740">
      <w:pPr>
        <w:ind w:left="1257" w:right="1260"/>
        <w:jc w:val="center"/>
        <w:rPr>
          <w:b/>
          <w:sz w:val="24"/>
          <w:szCs w:val="24"/>
          <w:lang w:val="sv-SE"/>
        </w:rPr>
      </w:pPr>
    </w:p>
    <w:p w14:paraId="1198C012" w14:textId="05612C5C" w:rsidR="00860740" w:rsidRDefault="00860740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7BEF7646" w14:textId="5CFEECF6" w:rsidR="00292B18" w:rsidRDefault="00292B18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3AD59047" w14:textId="2E0CD7C0" w:rsidR="00387085" w:rsidRDefault="00387085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3DBDA011" w14:textId="2EB2724F" w:rsidR="00387085" w:rsidRDefault="00387085" w:rsidP="001E1466">
      <w:pPr>
        <w:ind w:left="1257" w:right="1260"/>
        <w:jc w:val="both"/>
        <w:rPr>
          <w:sz w:val="24"/>
          <w:szCs w:val="24"/>
          <w:lang w:val="sv-SE"/>
        </w:rPr>
      </w:pPr>
    </w:p>
    <w:p w14:paraId="2C0D2C9C" w14:textId="77777777" w:rsidR="00860740" w:rsidRPr="0038350A" w:rsidRDefault="00860740" w:rsidP="000C322A">
      <w:pPr>
        <w:ind w:right="1260"/>
        <w:jc w:val="both"/>
        <w:rPr>
          <w:sz w:val="24"/>
          <w:szCs w:val="24"/>
          <w:lang w:val="sv-SE"/>
        </w:rPr>
      </w:pPr>
    </w:p>
    <w:p w14:paraId="7935D20B" w14:textId="77777777" w:rsidR="00850346" w:rsidRPr="00AD51E0" w:rsidRDefault="00C91AB9" w:rsidP="001E1466">
      <w:pPr>
        <w:ind w:left="75" w:right="7112"/>
        <w:jc w:val="both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lastRenderedPageBreak/>
        <w:t xml:space="preserve">I. </w:t>
      </w:r>
      <w:r w:rsidRPr="00AD51E0">
        <w:rPr>
          <w:b/>
          <w:spacing w:val="23"/>
          <w:sz w:val="24"/>
          <w:szCs w:val="24"/>
          <w:lang w:val="sv-SE"/>
        </w:rPr>
        <w:t xml:space="preserve"> </w:t>
      </w:r>
      <w:r w:rsidRPr="00AD51E0">
        <w:rPr>
          <w:b/>
          <w:spacing w:val="-2"/>
          <w:sz w:val="24"/>
          <w:szCs w:val="24"/>
          <w:lang w:val="sv-SE"/>
        </w:rPr>
        <w:t>K</w:t>
      </w:r>
      <w:r w:rsidRPr="00AD51E0">
        <w:rPr>
          <w:b/>
          <w:sz w:val="24"/>
          <w:szCs w:val="24"/>
          <w:lang w:val="sv-SE"/>
        </w:rPr>
        <w:t>E</w:t>
      </w:r>
      <w:r w:rsidRPr="00AD51E0">
        <w:rPr>
          <w:b/>
          <w:spacing w:val="1"/>
          <w:sz w:val="24"/>
          <w:szCs w:val="24"/>
          <w:lang w:val="sv-SE"/>
        </w:rPr>
        <w:t>T</w:t>
      </w:r>
      <w:r w:rsidRPr="00AD51E0">
        <w:rPr>
          <w:b/>
          <w:sz w:val="24"/>
          <w:szCs w:val="24"/>
          <w:lang w:val="sv-SE"/>
        </w:rPr>
        <w:t>ENTUAN</w:t>
      </w:r>
      <w:r w:rsidRPr="00AD51E0">
        <w:rPr>
          <w:b/>
          <w:spacing w:val="58"/>
          <w:sz w:val="24"/>
          <w:szCs w:val="24"/>
          <w:lang w:val="sv-SE"/>
        </w:rPr>
        <w:t xml:space="preserve"> </w:t>
      </w:r>
      <w:r w:rsidRPr="00AD51E0">
        <w:rPr>
          <w:b/>
          <w:w w:val="103"/>
          <w:sz w:val="24"/>
          <w:szCs w:val="24"/>
          <w:lang w:val="sv-SE"/>
        </w:rPr>
        <w:t>U</w:t>
      </w:r>
      <w:r w:rsidRPr="00AD51E0">
        <w:rPr>
          <w:b/>
          <w:spacing w:val="-2"/>
          <w:w w:val="103"/>
          <w:sz w:val="24"/>
          <w:szCs w:val="24"/>
          <w:lang w:val="sv-SE"/>
        </w:rPr>
        <w:t>M</w:t>
      </w:r>
      <w:r w:rsidRPr="00AD51E0">
        <w:rPr>
          <w:b/>
          <w:spacing w:val="2"/>
          <w:sz w:val="24"/>
          <w:szCs w:val="24"/>
          <w:lang w:val="sv-SE"/>
        </w:rPr>
        <w:t>U</w:t>
      </w:r>
      <w:r w:rsidRPr="00AD51E0">
        <w:rPr>
          <w:b/>
          <w:w w:val="106"/>
          <w:sz w:val="24"/>
          <w:szCs w:val="24"/>
          <w:lang w:val="sv-SE"/>
        </w:rPr>
        <w:t>M</w:t>
      </w:r>
    </w:p>
    <w:p w14:paraId="20C7E9AF" w14:textId="77777777" w:rsidR="00850346" w:rsidRPr="0038350A" w:rsidRDefault="00850346" w:rsidP="001E1466">
      <w:pPr>
        <w:spacing w:line="120" w:lineRule="exact"/>
        <w:jc w:val="both"/>
        <w:rPr>
          <w:sz w:val="24"/>
          <w:szCs w:val="24"/>
          <w:lang w:val="sv-SE"/>
        </w:rPr>
      </w:pPr>
    </w:p>
    <w:p w14:paraId="305C9174" w14:textId="77777777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1.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9"/>
          <w:sz w:val="24"/>
          <w:szCs w:val="24"/>
          <w:lang w:val="sv-SE"/>
        </w:rPr>
        <w:t>F</w:t>
      </w:r>
      <w:r w:rsidRPr="0038350A">
        <w:rPr>
          <w:w w:val="109"/>
          <w:sz w:val="24"/>
          <w:szCs w:val="24"/>
          <w:lang w:val="sv-SE"/>
        </w:rPr>
        <w:t>o</w:t>
      </w:r>
      <w:r w:rsidRPr="0038350A">
        <w:rPr>
          <w:spacing w:val="1"/>
          <w:w w:val="109"/>
          <w:sz w:val="24"/>
          <w:szCs w:val="24"/>
          <w:lang w:val="sv-SE"/>
        </w:rPr>
        <w:t>r</w:t>
      </w:r>
      <w:r w:rsidRPr="0038350A">
        <w:rPr>
          <w:w w:val="109"/>
          <w:sz w:val="24"/>
          <w:szCs w:val="24"/>
          <w:lang w:val="sv-SE"/>
        </w:rPr>
        <w:t>mat</w:t>
      </w:r>
      <w:r w:rsidRPr="0038350A">
        <w:rPr>
          <w:spacing w:val="11"/>
          <w:w w:val="109"/>
          <w:sz w:val="24"/>
          <w:szCs w:val="24"/>
          <w:lang w:val="sv-SE"/>
        </w:rPr>
        <w:t xml:space="preserve"> </w:t>
      </w:r>
      <w:r w:rsidRPr="0038350A">
        <w:rPr>
          <w:w w:val="109"/>
          <w:sz w:val="24"/>
          <w:szCs w:val="24"/>
          <w:lang w:val="sv-SE"/>
        </w:rPr>
        <w:t>Penu</w:t>
      </w:r>
      <w:r w:rsidRPr="0038350A">
        <w:rPr>
          <w:spacing w:val="1"/>
          <w:w w:val="109"/>
          <w:sz w:val="24"/>
          <w:szCs w:val="24"/>
          <w:lang w:val="sv-SE"/>
        </w:rPr>
        <w:t>l</w:t>
      </w:r>
      <w:r w:rsidRPr="0038350A">
        <w:rPr>
          <w:w w:val="109"/>
          <w:sz w:val="24"/>
          <w:szCs w:val="24"/>
          <w:lang w:val="sv-SE"/>
        </w:rPr>
        <w:t>isan</w:t>
      </w:r>
    </w:p>
    <w:p w14:paraId="6A44CF6D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6CD682F4" w14:textId="77777777" w:rsidR="00850346" w:rsidRPr="0038350A" w:rsidRDefault="00C91AB9" w:rsidP="001E1466">
      <w:pPr>
        <w:spacing w:line="275" w:lineRule="auto"/>
        <w:ind w:left="679" w:right="75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Penuli</w:t>
      </w:r>
      <w:r w:rsidRPr="0038350A">
        <w:rPr>
          <w:spacing w:val="1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lapor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meng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una</w:t>
      </w:r>
      <w:r w:rsidRPr="0038350A">
        <w:rPr>
          <w:spacing w:val="1"/>
          <w:sz w:val="24"/>
          <w:szCs w:val="24"/>
          <w:lang w:val="sv-SE"/>
        </w:rPr>
        <w:t>k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huruf</w:t>
      </w:r>
      <w:r w:rsidRPr="0038350A">
        <w:rPr>
          <w:spacing w:val="25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Times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-1"/>
          <w:sz w:val="24"/>
          <w:szCs w:val="24"/>
          <w:lang w:val="sv-SE"/>
        </w:rPr>
        <w:t>e</w:t>
      </w:r>
      <w:r w:rsidRPr="0038350A">
        <w:rPr>
          <w:sz w:val="24"/>
          <w:szCs w:val="24"/>
          <w:lang w:val="sv-SE"/>
        </w:rPr>
        <w:t>w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Ro</w:t>
      </w:r>
      <w:r w:rsidRPr="0038350A">
        <w:rPr>
          <w:spacing w:val="1"/>
          <w:sz w:val="24"/>
          <w:szCs w:val="24"/>
          <w:lang w:val="sv-SE"/>
        </w:rPr>
        <w:t>m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font</w:t>
      </w:r>
      <w:r w:rsidRPr="0038350A">
        <w:rPr>
          <w:spacing w:val="1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12</w:t>
      </w:r>
      <w:r w:rsidRPr="0038350A">
        <w:rPr>
          <w:spacing w:val="24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deng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1,5,</w:t>
      </w:r>
      <w:r w:rsidRPr="0038350A">
        <w:rPr>
          <w:spacing w:val="26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uali rin</w:t>
      </w:r>
      <w:r w:rsidRPr="0038350A">
        <w:rPr>
          <w:spacing w:val="-3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>ka</w:t>
      </w:r>
      <w:r w:rsidRPr="0038350A">
        <w:rPr>
          <w:spacing w:val="2"/>
          <w:sz w:val="24"/>
          <w:szCs w:val="24"/>
          <w:lang w:val="sv-SE"/>
        </w:rPr>
        <w:t>s</w:t>
      </w:r>
      <w:r w:rsidRPr="0038350A">
        <w:rPr>
          <w:sz w:val="24"/>
          <w:szCs w:val="24"/>
          <w:lang w:val="sv-SE"/>
        </w:rPr>
        <w:t>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1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(s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tu)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spasi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dan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ukur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A4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se</w:t>
      </w:r>
      <w:r w:rsidRPr="0038350A">
        <w:rPr>
          <w:spacing w:val="-1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margin</w:t>
      </w:r>
      <w:r w:rsidRPr="0038350A">
        <w:rPr>
          <w:spacing w:val="5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layout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ad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lah</w:t>
      </w:r>
      <w:r w:rsidRPr="0038350A">
        <w:rPr>
          <w:spacing w:val="40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s</w:t>
      </w:r>
      <w:r w:rsidRPr="0038350A">
        <w:rPr>
          <w:spacing w:val="41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kiri</w:t>
      </w:r>
    </w:p>
    <w:p w14:paraId="7C6ABC3B" w14:textId="77777777" w:rsidR="00850346" w:rsidRPr="0038350A" w:rsidRDefault="00C91AB9" w:rsidP="001E1466">
      <w:pPr>
        <w:spacing w:before="1"/>
        <w:ind w:left="679" w:right="3141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4 cm, b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 kan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n 3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cm,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bat</w:t>
      </w:r>
      <w:r w:rsidRPr="0038350A">
        <w:rPr>
          <w:spacing w:val="-1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 xml:space="preserve">s atas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 xml:space="preserve">m </w:t>
      </w:r>
      <w:r w:rsidRPr="0038350A">
        <w:rPr>
          <w:spacing w:val="3"/>
          <w:sz w:val="24"/>
          <w:szCs w:val="24"/>
          <w:lang w:val="sv-SE"/>
        </w:rPr>
        <w:t>d</w:t>
      </w:r>
      <w:r w:rsidRPr="0038350A">
        <w:rPr>
          <w:sz w:val="24"/>
          <w:szCs w:val="24"/>
          <w:lang w:val="sv-SE"/>
        </w:rPr>
        <w:t>an b</w:t>
      </w:r>
      <w:r w:rsidRPr="0038350A">
        <w:rPr>
          <w:spacing w:val="-2"/>
          <w:sz w:val="24"/>
          <w:szCs w:val="24"/>
          <w:lang w:val="sv-SE"/>
        </w:rPr>
        <w:t>a</w:t>
      </w:r>
      <w:r w:rsidRPr="0038350A">
        <w:rPr>
          <w:sz w:val="24"/>
          <w:szCs w:val="24"/>
          <w:lang w:val="sv-SE"/>
        </w:rPr>
        <w:t>tas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Pr="0038350A">
        <w:rPr>
          <w:sz w:val="24"/>
          <w:szCs w:val="24"/>
          <w:lang w:val="sv-SE"/>
        </w:rPr>
        <w:t>ba</w:t>
      </w:r>
      <w:r w:rsidRPr="0038350A">
        <w:rPr>
          <w:spacing w:val="-1"/>
          <w:sz w:val="24"/>
          <w:szCs w:val="24"/>
          <w:lang w:val="sv-SE"/>
        </w:rPr>
        <w:t>w</w:t>
      </w:r>
      <w:r w:rsidRPr="0038350A">
        <w:rPr>
          <w:sz w:val="24"/>
          <w:szCs w:val="24"/>
          <w:lang w:val="sv-SE"/>
        </w:rPr>
        <w:t xml:space="preserve">ah 3 </w:t>
      </w:r>
      <w:r w:rsidRPr="0038350A">
        <w:rPr>
          <w:spacing w:val="-2"/>
          <w:sz w:val="24"/>
          <w:szCs w:val="24"/>
          <w:lang w:val="sv-SE"/>
        </w:rPr>
        <w:t>c</w:t>
      </w:r>
      <w:r w:rsidRPr="0038350A">
        <w:rPr>
          <w:sz w:val="24"/>
          <w:szCs w:val="24"/>
          <w:lang w:val="sv-SE"/>
        </w:rPr>
        <w:t>m.</w:t>
      </w:r>
    </w:p>
    <w:p w14:paraId="25C40B5C" w14:textId="77777777" w:rsidR="00850346" w:rsidRPr="0038350A" w:rsidRDefault="00850346" w:rsidP="001E1466">
      <w:pPr>
        <w:spacing w:before="9" w:line="100" w:lineRule="exact"/>
        <w:jc w:val="both"/>
        <w:rPr>
          <w:sz w:val="24"/>
          <w:szCs w:val="24"/>
          <w:lang w:val="sv-SE"/>
        </w:rPr>
      </w:pPr>
    </w:p>
    <w:p w14:paraId="6CF49FDC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7FA5BA26" w14:textId="173EEF86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2.</w:t>
      </w:r>
      <w:r w:rsidRPr="0038350A">
        <w:rPr>
          <w:spacing w:val="43"/>
          <w:sz w:val="24"/>
          <w:szCs w:val="24"/>
          <w:lang w:val="sv-SE"/>
        </w:rPr>
        <w:t xml:space="preserve"> </w:t>
      </w:r>
      <w:r w:rsidRPr="0038350A">
        <w:rPr>
          <w:spacing w:val="-3"/>
          <w:w w:val="107"/>
          <w:sz w:val="24"/>
          <w:szCs w:val="24"/>
          <w:lang w:val="sv-SE"/>
        </w:rPr>
        <w:t>P</w:t>
      </w:r>
      <w:r w:rsidRPr="0038350A">
        <w:rPr>
          <w:w w:val="107"/>
          <w:sz w:val="24"/>
          <w:szCs w:val="24"/>
          <w:lang w:val="sv-SE"/>
        </w:rPr>
        <w:t>eng</w:t>
      </w:r>
      <w:r w:rsidRPr="0038350A">
        <w:rPr>
          <w:spacing w:val="3"/>
          <w:w w:val="107"/>
          <w:sz w:val="24"/>
          <w:szCs w:val="24"/>
          <w:lang w:val="sv-SE"/>
        </w:rPr>
        <w:t>u</w:t>
      </w:r>
      <w:r w:rsidRPr="0038350A">
        <w:rPr>
          <w:spacing w:val="-3"/>
          <w:w w:val="107"/>
          <w:sz w:val="24"/>
          <w:szCs w:val="24"/>
          <w:lang w:val="sv-SE"/>
        </w:rPr>
        <w:t>m</w:t>
      </w:r>
      <w:r w:rsidRPr="0038350A">
        <w:rPr>
          <w:w w:val="107"/>
          <w:sz w:val="24"/>
          <w:szCs w:val="24"/>
          <w:lang w:val="sv-SE"/>
        </w:rPr>
        <w:t>p</w:t>
      </w:r>
      <w:r w:rsidRPr="0038350A">
        <w:rPr>
          <w:spacing w:val="2"/>
          <w:w w:val="107"/>
          <w:sz w:val="24"/>
          <w:szCs w:val="24"/>
          <w:lang w:val="sv-SE"/>
        </w:rPr>
        <w:t>u</w:t>
      </w:r>
      <w:r w:rsidRPr="0038350A">
        <w:rPr>
          <w:w w:val="107"/>
          <w:sz w:val="24"/>
          <w:szCs w:val="24"/>
          <w:lang w:val="sv-SE"/>
        </w:rPr>
        <w:t>lan</w:t>
      </w:r>
      <w:r w:rsidRPr="0038350A">
        <w:rPr>
          <w:spacing w:val="6"/>
          <w:w w:val="107"/>
          <w:sz w:val="24"/>
          <w:szCs w:val="24"/>
          <w:lang w:val="sv-SE"/>
        </w:rPr>
        <w:t xml:space="preserve"> </w:t>
      </w:r>
      <w:r w:rsidR="00141E5B" w:rsidRPr="00A60F91">
        <w:rPr>
          <w:i/>
          <w:iCs/>
          <w:sz w:val="24"/>
          <w:szCs w:val="24"/>
        </w:rPr>
        <w:t>Hard copy</w:t>
      </w:r>
      <w:r w:rsidR="00141E5B" w:rsidRPr="00A60F91">
        <w:rPr>
          <w:spacing w:val="18"/>
          <w:sz w:val="24"/>
          <w:szCs w:val="24"/>
        </w:rPr>
        <w:t xml:space="preserve"> </w:t>
      </w:r>
      <w:proofErr w:type="gramStart"/>
      <w:r w:rsidR="00141E5B" w:rsidRPr="00A60F91">
        <w:rPr>
          <w:spacing w:val="18"/>
          <w:sz w:val="24"/>
          <w:szCs w:val="24"/>
        </w:rPr>
        <w:t>dan</w:t>
      </w:r>
      <w:proofErr w:type="gramEnd"/>
      <w:r w:rsidR="00141E5B" w:rsidRPr="00A60F91">
        <w:rPr>
          <w:i/>
          <w:iCs/>
          <w:spacing w:val="18"/>
          <w:sz w:val="24"/>
          <w:szCs w:val="24"/>
        </w:rPr>
        <w:t xml:space="preserve"> Soft copy</w:t>
      </w:r>
      <w:r w:rsidR="00141E5B" w:rsidRPr="00A60F91">
        <w:rPr>
          <w:spacing w:val="18"/>
          <w:sz w:val="24"/>
          <w:szCs w:val="24"/>
        </w:rPr>
        <w:t xml:space="preserve"> </w:t>
      </w:r>
      <w:r w:rsidR="00654C83" w:rsidRPr="0038350A">
        <w:rPr>
          <w:w w:val="111"/>
          <w:sz w:val="24"/>
          <w:szCs w:val="24"/>
          <w:lang w:val="sv-SE"/>
        </w:rPr>
        <w:t xml:space="preserve">Laporan </w:t>
      </w:r>
      <w:r w:rsidR="000847F9" w:rsidRPr="0038350A">
        <w:rPr>
          <w:w w:val="111"/>
          <w:sz w:val="24"/>
          <w:szCs w:val="24"/>
          <w:lang w:val="sv-SE"/>
        </w:rPr>
        <w:t>Akhir</w:t>
      </w:r>
    </w:p>
    <w:p w14:paraId="13E32E22" w14:textId="77777777" w:rsidR="00850346" w:rsidRPr="0038350A" w:rsidRDefault="00850346" w:rsidP="001E1466">
      <w:pPr>
        <w:spacing w:before="8" w:line="100" w:lineRule="exact"/>
        <w:jc w:val="both"/>
        <w:rPr>
          <w:sz w:val="24"/>
          <w:szCs w:val="24"/>
          <w:lang w:val="sv-SE"/>
        </w:rPr>
      </w:pPr>
    </w:p>
    <w:p w14:paraId="57990149" w14:textId="24E4C2EC" w:rsidR="00141E5B" w:rsidRPr="00B41BAB" w:rsidRDefault="00141E5B" w:rsidP="00141E5B">
      <w:pPr>
        <w:numPr>
          <w:ilvl w:val="0"/>
          <w:numId w:val="15"/>
        </w:numPr>
        <w:spacing w:line="276" w:lineRule="auto"/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60F91">
        <w:rPr>
          <w:sz w:val="24"/>
          <w:szCs w:val="24"/>
        </w:rPr>
        <w:t>ntuk</w:t>
      </w:r>
      <w:r w:rsidRPr="00A60F91">
        <w:rPr>
          <w:spacing w:val="2"/>
          <w:sz w:val="24"/>
          <w:szCs w:val="24"/>
        </w:rPr>
        <w:t xml:space="preserve"> </w:t>
      </w:r>
      <w:r w:rsidRPr="00A60F91">
        <w:rPr>
          <w:sz w:val="24"/>
          <w:szCs w:val="24"/>
        </w:rPr>
        <w:t>mend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patk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n peng</w:t>
      </w:r>
      <w:r w:rsidRPr="00A60F91">
        <w:rPr>
          <w:spacing w:val="-2"/>
          <w:sz w:val="24"/>
          <w:szCs w:val="24"/>
        </w:rPr>
        <w:t>e</w:t>
      </w:r>
      <w:r w:rsidRPr="00A60F91">
        <w:rPr>
          <w:sz w:val="24"/>
          <w:szCs w:val="24"/>
        </w:rPr>
        <w:t>sah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 w:rsidRPr="00A60F91">
        <w:rPr>
          <w:spacing w:val="-3"/>
          <w:sz w:val="24"/>
          <w:szCs w:val="24"/>
        </w:rPr>
        <w:t xml:space="preserve">Laporan </w:t>
      </w:r>
      <w:r>
        <w:rPr>
          <w:spacing w:val="-3"/>
          <w:sz w:val="24"/>
          <w:szCs w:val="24"/>
        </w:rPr>
        <w:t xml:space="preserve">Akhir </w:t>
      </w:r>
      <w:r w:rsidRPr="00A60F91">
        <w:rPr>
          <w:sz w:val="24"/>
          <w:szCs w:val="24"/>
        </w:rPr>
        <w:t>d</w:t>
      </w:r>
      <w:r w:rsidRPr="00A60F91">
        <w:rPr>
          <w:spacing w:val="1"/>
          <w:sz w:val="24"/>
          <w:szCs w:val="24"/>
        </w:rPr>
        <w:t>a</w:t>
      </w:r>
      <w:r w:rsidRPr="00A60F91">
        <w:rPr>
          <w:sz w:val="24"/>
          <w:szCs w:val="24"/>
        </w:rPr>
        <w:t>ri</w:t>
      </w:r>
      <w:r w:rsidRPr="00A60F91">
        <w:rPr>
          <w:spacing w:val="3"/>
          <w:sz w:val="24"/>
          <w:szCs w:val="24"/>
        </w:rPr>
        <w:t xml:space="preserve"> </w:t>
      </w:r>
      <w:r w:rsidRPr="00A60F91">
        <w:rPr>
          <w:sz w:val="24"/>
          <w:szCs w:val="24"/>
        </w:rPr>
        <w:t>p</w:t>
      </w:r>
      <w:r w:rsidRPr="00A60F91">
        <w:rPr>
          <w:spacing w:val="-1"/>
          <w:sz w:val="24"/>
          <w:szCs w:val="24"/>
        </w:rPr>
        <w:t>e</w:t>
      </w:r>
      <w:r w:rsidRPr="00A60F91">
        <w:rPr>
          <w:sz w:val="24"/>
          <w:szCs w:val="24"/>
        </w:rPr>
        <w:t>jab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t</w:t>
      </w:r>
      <w:r w:rsidRPr="00A60F91">
        <w:rPr>
          <w:spacing w:val="8"/>
          <w:sz w:val="24"/>
          <w:szCs w:val="24"/>
        </w:rPr>
        <w:t xml:space="preserve"> </w:t>
      </w:r>
      <w:r w:rsidRPr="00A60F91">
        <w:rPr>
          <w:spacing w:val="-5"/>
          <w:sz w:val="24"/>
          <w:szCs w:val="24"/>
        </w:rPr>
        <w:t>y</w:t>
      </w:r>
      <w:r w:rsidRPr="00A60F91">
        <w:rPr>
          <w:sz w:val="24"/>
          <w:szCs w:val="24"/>
        </w:rPr>
        <w:t>a</w:t>
      </w:r>
      <w:r w:rsidRPr="00A60F91">
        <w:rPr>
          <w:spacing w:val="1"/>
          <w:sz w:val="24"/>
          <w:szCs w:val="24"/>
        </w:rPr>
        <w:t>n</w:t>
      </w:r>
      <w:r w:rsidRPr="00A60F91">
        <w:rPr>
          <w:sz w:val="24"/>
          <w:szCs w:val="24"/>
        </w:rPr>
        <w:t>g me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>et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hui</w:t>
      </w:r>
      <w:r w:rsidRPr="00A60F91">
        <w:rPr>
          <w:spacing w:val="3"/>
          <w:sz w:val="24"/>
          <w:szCs w:val="24"/>
        </w:rPr>
        <w:t xml:space="preserve"> </w:t>
      </w:r>
      <w:r w:rsidRPr="00A60F91">
        <w:rPr>
          <w:sz w:val="24"/>
          <w:szCs w:val="24"/>
        </w:rPr>
        <w:t>(Ketua LPPM)</w:t>
      </w:r>
      <w:r w:rsidRPr="00A60F91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dapat menghubungi </w:t>
      </w:r>
      <w:r w:rsidRPr="0099795B">
        <w:rPr>
          <w:b/>
          <w:bCs/>
          <w:sz w:val="24"/>
          <w:szCs w:val="24"/>
        </w:rPr>
        <w:t>Pak Adnan (</w:t>
      </w:r>
      <w:r w:rsidR="009F51E1" w:rsidRPr="0099795B">
        <w:rPr>
          <w:b/>
          <w:bCs/>
          <w:sz w:val="24"/>
          <w:szCs w:val="24"/>
        </w:rPr>
        <w:t>08993687455/</w:t>
      </w:r>
      <w:hyperlink r:id="rId8" w:history="1">
        <w:r w:rsidR="009F51E1" w:rsidRPr="00F16964">
          <w:rPr>
            <w:rStyle w:val="Hyperlink"/>
            <w:b/>
            <w:bCs/>
            <w:sz w:val="24"/>
            <w:szCs w:val="24"/>
          </w:rPr>
          <w:t>adnankamil@itb.ac.id</w:t>
        </w:r>
      </w:hyperlink>
      <w:r w:rsidRPr="0099795B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9F51E1">
        <w:rPr>
          <w:sz w:val="24"/>
          <w:szCs w:val="24"/>
        </w:rPr>
        <w:t xml:space="preserve">Pengajuan tanda tangan paling lambat </w:t>
      </w:r>
      <w:r w:rsidR="009F51E1" w:rsidRPr="00B72152">
        <w:rPr>
          <w:sz w:val="24"/>
          <w:szCs w:val="24"/>
        </w:rPr>
        <w:t>ha</w:t>
      </w:r>
      <w:r w:rsidR="009F51E1" w:rsidRPr="00B72152">
        <w:rPr>
          <w:spacing w:val="-2"/>
          <w:sz w:val="24"/>
          <w:szCs w:val="24"/>
        </w:rPr>
        <w:t>r</w:t>
      </w:r>
      <w:r w:rsidR="009F51E1" w:rsidRPr="00B72152">
        <w:rPr>
          <w:sz w:val="24"/>
          <w:szCs w:val="24"/>
        </w:rPr>
        <w:t>i</w:t>
      </w:r>
      <w:r w:rsidR="009F51E1" w:rsidRPr="00B41BAB">
        <w:rPr>
          <w:b/>
          <w:bCs/>
          <w:spacing w:val="23"/>
          <w:sz w:val="24"/>
          <w:szCs w:val="24"/>
        </w:rPr>
        <w:t xml:space="preserve"> </w:t>
      </w:r>
      <w:r w:rsidR="00B72152">
        <w:rPr>
          <w:b/>
          <w:bCs/>
          <w:sz w:val="24"/>
          <w:szCs w:val="24"/>
        </w:rPr>
        <w:t>Kamis,</w:t>
      </w:r>
      <w:r w:rsidR="009F51E1" w:rsidRPr="00B41BAB">
        <w:rPr>
          <w:b/>
          <w:bCs/>
          <w:spacing w:val="11"/>
          <w:sz w:val="24"/>
          <w:szCs w:val="24"/>
        </w:rPr>
        <w:t xml:space="preserve"> </w:t>
      </w:r>
      <w:r w:rsidR="009F51E1" w:rsidRPr="00B72152">
        <w:rPr>
          <w:sz w:val="24"/>
          <w:szCs w:val="24"/>
        </w:rPr>
        <w:t>tan</w:t>
      </w:r>
      <w:r w:rsidR="009F51E1" w:rsidRPr="00B72152">
        <w:rPr>
          <w:spacing w:val="-3"/>
          <w:sz w:val="24"/>
          <w:szCs w:val="24"/>
        </w:rPr>
        <w:t>g</w:t>
      </w:r>
      <w:r w:rsidR="009F51E1" w:rsidRPr="00B72152">
        <w:rPr>
          <w:sz w:val="24"/>
          <w:szCs w:val="24"/>
        </w:rPr>
        <w:t>gal</w:t>
      </w:r>
      <w:r w:rsidR="009F51E1" w:rsidRPr="00B41BAB">
        <w:rPr>
          <w:b/>
          <w:bCs/>
          <w:sz w:val="24"/>
          <w:szCs w:val="24"/>
        </w:rPr>
        <w:t xml:space="preserve"> </w:t>
      </w:r>
      <w:r w:rsidR="00B72152">
        <w:rPr>
          <w:b/>
          <w:bCs/>
          <w:sz w:val="24"/>
          <w:szCs w:val="24"/>
        </w:rPr>
        <w:t>8 Desember</w:t>
      </w:r>
      <w:r w:rsidR="009F51E1" w:rsidRPr="00B41BAB">
        <w:rPr>
          <w:b/>
          <w:bCs/>
          <w:sz w:val="24"/>
          <w:szCs w:val="24"/>
        </w:rPr>
        <w:t xml:space="preserve"> 202</w:t>
      </w:r>
      <w:r w:rsidR="009F51E1">
        <w:rPr>
          <w:b/>
          <w:bCs/>
          <w:sz w:val="24"/>
          <w:szCs w:val="24"/>
        </w:rPr>
        <w:t>2</w:t>
      </w:r>
      <w:r w:rsidR="009F51E1" w:rsidRPr="00B41BAB">
        <w:rPr>
          <w:b/>
          <w:bCs/>
          <w:sz w:val="24"/>
          <w:szCs w:val="24"/>
        </w:rPr>
        <w:t xml:space="preserve"> </w:t>
      </w:r>
      <w:r w:rsidR="009F51E1" w:rsidRPr="00B72152">
        <w:rPr>
          <w:spacing w:val="-1"/>
          <w:sz w:val="24"/>
          <w:szCs w:val="24"/>
        </w:rPr>
        <w:t>p</w:t>
      </w:r>
      <w:r w:rsidR="009F51E1" w:rsidRPr="00B72152">
        <w:rPr>
          <w:sz w:val="24"/>
          <w:szCs w:val="24"/>
        </w:rPr>
        <w:t>u</w:t>
      </w:r>
      <w:r w:rsidR="009F51E1" w:rsidRPr="00B72152">
        <w:rPr>
          <w:spacing w:val="2"/>
          <w:sz w:val="24"/>
          <w:szCs w:val="24"/>
        </w:rPr>
        <w:t>k</w:t>
      </w:r>
      <w:r w:rsidR="009F51E1" w:rsidRPr="00B72152">
        <w:rPr>
          <w:spacing w:val="-1"/>
          <w:sz w:val="24"/>
          <w:szCs w:val="24"/>
        </w:rPr>
        <w:t>u</w:t>
      </w:r>
      <w:r w:rsidR="009F51E1" w:rsidRPr="00B72152">
        <w:rPr>
          <w:sz w:val="24"/>
          <w:szCs w:val="24"/>
        </w:rPr>
        <w:t>l</w:t>
      </w:r>
      <w:r w:rsidR="009F51E1" w:rsidRPr="00B41BAB">
        <w:rPr>
          <w:b/>
          <w:bCs/>
          <w:spacing w:val="12"/>
          <w:sz w:val="24"/>
          <w:szCs w:val="24"/>
        </w:rPr>
        <w:t xml:space="preserve"> </w:t>
      </w:r>
      <w:r w:rsidR="009F51E1" w:rsidRPr="00B41BAB">
        <w:rPr>
          <w:b/>
          <w:bCs/>
          <w:sz w:val="24"/>
          <w:szCs w:val="24"/>
        </w:rPr>
        <w:t>15.</w:t>
      </w:r>
      <w:r w:rsidR="009F51E1" w:rsidRPr="00B41BAB">
        <w:rPr>
          <w:b/>
          <w:bCs/>
          <w:spacing w:val="-2"/>
          <w:sz w:val="24"/>
          <w:szCs w:val="24"/>
        </w:rPr>
        <w:t>0</w:t>
      </w:r>
      <w:r w:rsidR="009F51E1" w:rsidRPr="00B41BAB">
        <w:rPr>
          <w:b/>
          <w:bCs/>
          <w:sz w:val="24"/>
          <w:szCs w:val="24"/>
        </w:rPr>
        <w:t xml:space="preserve">0 </w:t>
      </w:r>
      <w:r w:rsidR="009F51E1" w:rsidRPr="00B41BAB">
        <w:rPr>
          <w:b/>
          <w:bCs/>
          <w:spacing w:val="1"/>
          <w:sz w:val="24"/>
          <w:szCs w:val="24"/>
        </w:rPr>
        <w:t>W</w:t>
      </w:r>
      <w:r w:rsidR="009F51E1" w:rsidRPr="00B41BAB">
        <w:rPr>
          <w:b/>
          <w:bCs/>
          <w:spacing w:val="-3"/>
          <w:sz w:val="24"/>
          <w:szCs w:val="24"/>
        </w:rPr>
        <w:t>I</w:t>
      </w:r>
      <w:r w:rsidR="009F51E1" w:rsidRPr="00B41BAB">
        <w:rPr>
          <w:b/>
          <w:bCs/>
          <w:sz w:val="24"/>
          <w:szCs w:val="24"/>
        </w:rPr>
        <w:t>B</w:t>
      </w:r>
      <w:r w:rsidR="009F51E1" w:rsidRPr="0099610A">
        <w:rPr>
          <w:sz w:val="24"/>
          <w:szCs w:val="24"/>
        </w:rPr>
        <w:t>.</w:t>
      </w:r>
      <w:r w:rsidR="009F51E1">
        <w:rPr>
          <w:sz w:val="24"/>
          <w:szCs w:val="24"/>
        </w:rPr>
        <w:t xml:space="preserve"> </w:t>
      </w:r>
      <w:r w:rsidR="009F51E1" w:rsidRPr="00A60F91">
        <w:rPr>
          <w:i/>
          <w:iCs/>
          <w:sz w:val="24"/>
          <w:szCs w:val="24"/>
        </w:rPr>
        <w:t>Soft copy</w:t>
      </w:r>
      <w:r w:rsidR="009F51E1" w:rsidRPr="00A60F91">
        <w:rPr>
          <w:i/>
          <w:iCs/>
          <w:spacing w:val="12"/>
          <w:sz w:val="24"/>
          <w:szCs w:val="24"/>
        </w:rPr>
        <w:t xml:space="preserve"> </w:t>
      </w:r>
      <w:r w:rsidR="009F51E1" w:rsidRPr="00A60F91">
        <w:rPr>
          <w:sz w:val="24"/>
          <w:szCs w:val="24"/>
        </w:rPr>
        <w:t>Lapo</w:t>
      </w:r>
      <w:r w:rsidR="009F51E1" w:rsidRPr="00A60F91">
        <w:rPr>
          <w:spacing w:val="-2"/>
          <w:sz w:val="24"/>
          <w:szCs w:val="24"/>
        </w:rPr>
        <w:t>r</w:t>
      </w:r>
      <w:r w:rsidR="009F51E1" w:rsidRPr="00A60F91">
        <w:rPr>
          <w:sz w:val="24"/>
          <w:szCs w:val="24"/>
        </w:rPr>
        <w:t>an</w:t>
      </w:r>
      <w:r w:rsidR="009F51E1" w:rsidRPr="00A60F91">
        <w:rPr>
          <w:spacing w:val="1"/>
          <w:sz w:val="24"/>
          <w:szCs w:val="24"/>
        </w:rPr>
        <w:t xml:space="preserve"> </w:t>
      </w:r>
      <w:r w:rsidR="009F51E1">
        <w:rPr>
          <w:spacing w:val="2"/>
          <w:sz w:val="24"/>
          <w:szCs w:val="24"/>
        </w:rPr>
        <w:t>Akhir</w:t>
      </w:r>
      <w:r w:rsidR="009F51E1" w:rsidRPr="00A60F91">
        <w:rPr>
          <w:spacing w:val="7"/>
          <w:sz w:val="24"/>
          <w:szCs w:val="24"/>
        </w:rPr>
        <w:t xml:space="preserve"> </w:t>
      </w:r>
      <w:r w:rsidR="009F51E1" w:rsidRPr="00A60F91">
        <w:rPr>
          <w:sz w:val="24"/>
          <w:szCs w:val="24"/>
        </w:rPr>
        <w:t>seb</w:t>
      </w:r>
      <w:r w:rsidR="009F51E1" w:rsidRPr="00A60F91">
        <w:rPr>
          <w:spacing w:val="-2"/>
          <w:sz w:val="24"/>
          <w:szCs w:val="24"/>
        </w:rPr>
        <w:t>e</w:t>
      </w:r>
      <w:r w:rsidR="009F51E1" w:rsidRPr="00A60F91">
        <w:rPr>
          <w:sz w:val="24"/>
          <w:szCs w:val="24"/>
        </w:rPr>
        <w:t>lum</w:t>
      </w:r>
      <w:r w:rsidR="009F51E1" w:rsidRPr="00A60F91">
        <w:rPr>
          <w:spacing w:val="3"/>
          <w:sz w:val="24"/>
          <w:szCs w:val="24"/>
        </w:rPr>
        <w:t>n</w:t>
      </w:r>
      <w:r w:rsidR="009F51E1" w:rsidRPr="00A60F91">
        <w:rPr>
          <w:spacing w:val="-5"/>
          <w:sz w:val="24"/>
          <w:szCs w:val="24"/>
        </w:rPr>
        <w:t>y</w:t>
      </w:r>
      <w:r w:rsidR="009F51E1" w:rsidRPr="00A60F91">
        <w:rPr>
          <w:sz w:val="24"/>
          <w:szCs w:val="24"/>
        </w:rPr>
        <w:t>a</w:t>
      </w:r>
      <w:r w:rsidR="009F51E1" w:rsidRPr="00A60F91">
        <w:rPr>
          <w:spacing w:val="4"/>
          <w:sz w:val="24"/>
          <w:szCs w:val="24"/>
        </w:rPr>
        <w:t xml:space="preserve"> </w:t>
      </w:r>
      <w:r w:rsidR="009F51E1" w:rsidRPr="00A60F91">
        <w:rPr>
          <w:sz w:val="24"/>
          <w:szCs w:val="24"/>
        </w:rPr>
        <w:t>telah</w:t>
      </w:r>
      <w:r w:rsidR="009F51E1" w:rsidRPr="00A60F91">
        <w:rPr>
          <w:spacing w:val="1"/>
          <w:sz w:val="24"/>
          <w:szCs w:val="24"/>
        </w:rPr>
        <w:t xml:space="preserve"> </w:t>
      </w:r>
      <w:r w:rsidR="009F51E1" w:rsidRPr="00A60F91">
        <w:rPr>
          <w:sz w:val="24"/>
          <w:szCs w:val="24"/>
        </w:rPr>
        <w:t>d</w:t>
      </w:r>
      <w:r w:rsidR="009F51E1" w:rsidRPr="00A60F91">
        <w:rPr>
          <w:spacing w:val="1"/>
          <w:sz w:val="24"/>
          <w:szCs w:val="24"/>
        </w:rPr>
        <w:t>i</w:t>
      </w:r>
      <w:r w:rsidR="009F51E1" w:rsidRPr="00A60F91">
        <w:rPr>
          <w:sz w:val="24"/>
          <w:szCs w:val="24"/>
        </w:rPr>
        <w:t>tand</w:t>
      </w:r>
      <w:r w:rsidR="009F51E1" w:rsidRPr="00A60F91">
        <w:rPr>
          <w:spacing w:val="-1"/>
          <w:sz w:val="24"/>
          <w:szCs w:val="24"/>
        </w:rPr>
        <w:t>a</w:t>
      </w:r>
      <w:r w:rsidR="009F51E1" w:rsidRPr="00A60F91">
        <w:rPr>
          <w:sz w:val="24"/>
          <w:szCs w:val="24"/>
        </w:rPr>
        <w:t>ta</w:t>
      </w:r>
      <w:r w:rsidR="009F51E1" w:rsidRPr="00A60F91">
        <w:rPr>
          <w:spacing w:val="2"/>
          <w:sz w:val="24"/>
          <w:szCs w:val="24"/>
        </w:rPr>
        <w:t>n</w:t>
      </w:r>
      <w:r w:rsidR="009F51E1" w:rsidRPr="00A60F91">
        <w:rPr>
          <w:spacing w:val="-2"/>
          <w:sz w:val="24"/>
          <w:szCs w:val="24"/>
        </w:rPr>
        <w:t>g</w:t>
      </w:r>
      <w:r w:rsidR="009F51E1" w:rsidRPr="00A60F91">
        <w:rPr>
          <w:sz w:val="24"/>
          <w:szCs w:val="24"/>
        </w:rPr>
        <w:t>a</w:t>
      </w:r>
      <w:r w:rsidR="009F51E1" w:rsidRPr="00A60F91">
        <w:rPr>
          <w:spacing w:val="1"/>
          <w:sz w:val="24"/>
          <w:szCs w:val="24"/>
        </w:rPr>
        <w:t>n</w:t>
      </w:r>
      <w:r w:rsidR="009F51E1" w:rsidRPr="00A60F91">
        <w:rPr>
          <w:sz w:val="24"/>
          <w:szCs w:val="24"/>
        </w:rPr>
        <w:t>i oleh Pen</w:t>
      </w:r>
      <w:r w:rsidR="009F51E1" w:rsidRPr="00A60F91">
        <w:rPr>
          <w:spacing w:val="-1"/>
          <w:sz w:val="24"/>
          <w:szCs w:val="24"/>
        </w:rPr>
        <w:t>e</w:t>
      </w:r>
      <w:r w:rsidR="009F51E1" w:rsidRPr="00A60F91">
        <w:rPr>
          <w:sz w:val="24"/>
          <w:szCs w:val="24"/>
        </w:rPr>
        <w:t>li</w:t>
      </w:r>
      <w:r w:rsidR="009F51E1" w:rsidRPr="00A60F91">
        <w:rPr>
          <w:spacing w:val="1"/>
          <w:sz w:val="24"/>
          <w:szCs w:val="24"/>
        </w:rPr>
        <w:t>t</w:t>
      </w:r>
      <w:r w:rsidR="009F51E1" w:rsidRPr="00A60F91">
        <w:rPr>
          <w:sz w:val="24"/>
          <w:szCs w:val="24"/>
        </w:rPr>
        <w:t>i Utam</w:t>
      </w:r>
      <w:r w:rsidR="009F51E1" w:rsidRPr="00A60F91">
        <w:rPr>
          <w:spacing w:val="-1"/>
          <w:sz w:val="24"/>
          <w:szCs w:val="24"/>
        </w:rPr>
        <w:t>a atau Peneliti Mitra</w:t>
      </w:r>
      <w:r>
        <w:rPr>
          <w:sz w:val="24"/>
          <w:szCs w:val="24"/>
        </w:rPr>
        <w:t>.</w:t>
      </w:r>
    </w:p>
    <w:p w14:paraId="09232AF6" w14:textId="45FEBFB3" w:rsidR="009F51E1" w:rsidRPr="00A60F91" w:rsidRDefault="009F51E1" w:rsidP="009F51E1">
      <w:pPr>
        <w:numPr>
          <w:ilvl w:val="0"/>
          <w:numId w:val="15"/>
        </w:numPr>
        <w:spacing w:line="276" w:lineRule="auto"/>
        <w:ind w:right="75"/>
        <w:jc w:val="both"/>
        <w:rPr>
          <w:sz w:val="24"/>
          <w:szCs w:val="24"/>
        </w:rPr>
      </w:pPr>
      <w:r w:rsidRPr="00A60F91">
        <w:rPr>
          <w:i/>
          <w:iCs/>
          <w:spacing w:val="18"/>
          <w:sz w:val="24"/>
          <w:szCs w:val="24"/>
        </w:rPr>
        <w:t>Soft copy</w:t>
      </w:r>
      <w:r>
        <w:rPr>
          <w:i/>
          <w:iCs/>
          <w:spacing w:val="18"/>
          <w:sz w:val="24"/>
          <w:szCs w:val="24"/>
        </w:rPr>
        <w:t xml:space="preserve"> </w:t>
      </w:r>
      <w:r w:rsidRPr="00B41BAB">
        <w:rPr>
          <w:spacing w:val="18"/>
          <w:sz w:val="24"/>
          <w:szCs w:val="24"/>
        </w:rPr>
        <w:t xml:space="preserve">Laporan </w:t>
      </w:r>
      <w:r>
        <w:rPr>
          <w:spacing w:val="18"/>
          <w:sz w:val="24"/>
          <w:szCs w:val="24"/>
        </w:rPr>
        <w:t xml:space="preserve">Akhir diunggah melalui </w:t>
      </w:r>
      <w:r w:rsidRPr="00773B09">
        <w:rPr>
          <w:color w:val="000000"/>
          <w:sz w:val="24"/>
          <w:szCs w:val="24"/>
        </w:rPr>
        <w:t>Sistem informasi RKI (</w:t>
      </w:r>
      <w:hyperlink r:id="rId9" w:history="1">
        <w:r w:rsidRPr="00773B09">
          <w:rPr>
            <w:rStyle w:val="Hyperlink"/>
            <w:rFonts w:eastAsiaTheme="minorEastAsia"/>
            <w:sz w:val="24"/>
            <w:szCs w:val="24"/>
          </w:rPr>
          <w:t>https://risetkolaborasi.id</w:t>
        </w:r>
      </w:hyperlink>
      <w:r w:rsidRPr="00773B09">
        <w:rPr>
          <w:color w:val="000000"/>
          <w:sz w:val="24"/>
          <w:szCs w:val="24"/>
        </w:rPr>
        <w:t>)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A60F91">
        <w:rPr>
          <w:w w:val="104"/>
          <w:sz w:val="24"/>
          <w:szCs w:val="24"/>
        </w:rPr>
        <w:t>sela</w:t>
      </w:r>
      <w:r w:rsidRPr="00A60F91">
        <w:rPr>
          <w:spacing w:val="-3"/>
          <w:w w:val="104"/>
          <w:sz w:val="24"/>
          <w:szCs w:val="24"/>
        </w:rPr>
        <w:t>m</w:t>
      </w:r>
      <w:r w:rsidRPr="00A60F91">
        <w:rPr>
          <w:w w:val="113"/>
          <w:sz w:val="24"/>
          <w:szCs w:val="24"/>
        </w:rPr>
        <w:t>bat</w:t>
      </w:r>
      <w:r w:rsidRPr="00A60F91">
        <w:rPr>
          <w:sz w:val="24"/>
          <w:szCs w:val="24"/>
        </w:rPr>
        <w:t>-</w:t>
      </w:r>
      <w:r w:rsidRPr="00A60F91">
        <w:rPr>
          <w:w w:val="109"/>
          <w:sz w:val="24"/>
          <w:szCs w:val="24"/>
        </w:rPr>
        <w:t>la</w:t>
      </w:r>
      <w:r w:rsidRPr="00A60F91">
        <w:rPr>
          <w:spacing w:val="-3"/>
          <w:w w:val="109"/>
          <w:sz w:val="24"/>
          <w:szCs w:val="24"/>
        </w:rPr>
        <w:t>m</w:t>
      </w:r>
      <w:r w:rsidRPr="00A60F91">
        <w:rPr>
          <w:w w:val="109"/>
          <w:sz w:val="24"/>
          <w:szCs w:val="24"/>
        </w:rPr>
        <w:t>bat</w:t>
      </w:r>
      <w:r w:rsidRPr="00A60F91">
        <w:rPr>
          <w:spacing w:val="1"/>
          <w:w w:val="109"/>
          <w:sz w:val="24"/>
          <w:szCs w:val="24"/>
        </w:rPr>
        <w:t>n</w:t>
      </w:r>
      <w:r w:rsidRPr="00A60F91">
        <w:rPr>
          <w:w w:val="109"/>
          <w:sz w:val="24"/>
          <w:szCs w:val="24"/>
        </w:rPr>
        <w:t xml:space="preserve">ya </w:t>
      </w:r>
      <w:r w:rsidRPr="00A60F91">
        <w:rPr>
          <w:sz w:val="24"/>
          <w:szCs w:val="24"/>
        </w:rPr>
        <w:t xml:space="preserve">pada </w:t>
      </w:r>
      <w:r w:rsidRPr="00AA7F99">
        <w:rPr>
          <w:sz w:val="24"/>
          <w:szCs w:val="24"/>
        </w:rPr>
        <w:t>ha</w:t>
      </w:r>
      <w:r w:rsidRPr="00AA7F99">
        <w:rPr>
          <w:spacing w:val="-2"/>
          <w:sz w:val="24"/>
          <w:szCs w:val="24"/>
        </w:rPr>
        <w:t>r</w:t>
      </w:r>
      <w:r w:rsidRPr="00AA7F99">
        <w:rPr>
          <w:sz w:val="24"/>
          <w:szCs w:val="24"/>
        </w:rPr>
        <w:t>i</w:t>
      </w:r>
      <w:r w:rsidRPr="00B41BAB">
        <w:rPr>
          <w:b/>
          <w:bCs/>
          <w:spacing w:val="23"/>
          <w:sz w:val="24"/>
          <w:szCs w:val="24"/>
        </w:rPr>
        <w:t xml:space="preserve"> </w:t>
      </w:r>
      <w:r w:rsidR="00AA7F99">
        <w:rPr>
          <w:b/>
          <w:bCs/>
          <w:sz w:val="24"/>
          <w:szCs w:val="24"/>
        </w:rPr>
        <w:t>Jumat,</w:t>
      </w:r>
      <w:r w:rsidRPr="00B41BAB">
        <w:rPr>
          <w:b/>
          <w:bCs/>
          <w:spacing w:val="11"/>
          <w:sz w:val="24"/>
          <w:szCs w:val="24"/>
        </w:rPr>
        <w:t xml:space="preserve"> </w:t>
      </w:r>
      <w:r w:rsidRPr="00AA7F99">
        <w:rPr>
          <w:sz w:val="24"/>
          <w:szCs w:val="24"/>
        </w:rPr>
        <w:t>tan</w:t>
      </w:r>
      <w:r w:rsidRPr="00AA7F99">
        <w:rPr>
          <w:spacing w:val="-3"/>
          <w:sz w:val="24"/>
          <w:szCs w:val="24"/>
        </w:rPr>
        <w:t>g</w:t>
      </w:r>
      <w:r w:rsidRPr="00AA7F99">
        <w:rPr>
          <w:sz w:val="24"/>
          <w:szCs w:val="24"/>
        </w:rPr>
        <w:t>gal</w:t>
      </w:r>
      <w:r w:rsidRPr="00B41BAB">
        <w:rPr>
          <w:b/>
          <w:bCs/>
          <w:sz w:val="24"/>
          <w:szCs w:val="24"/>
        </w:rPr>
        <w:t xml:space="preserve"> </w:t>
      </w:r>
      <w:r w:rsidR="00AA7F99">
        <w:rPr>
          <w:b/>
          <w:bCs/>
          <w:sz w:val="24"/>
          <w:szCs w:val="24"/>
        </w:rPr>
        <w:t>9 Desember</w:t>
      </w:r>
      <w:r w:rsidRPr="00B41BAB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B41BAB">
        <w:rPr>
          <w:b/>
          <w:bCs/>
          <w:sz w:val="24"/>
          <w:szCs w:val="24"/>
        </w:rPr>
        <w:t xml:space="preserve"> </w:t>
      </w:r>
      <w:r w:rsidRPr="00AA7F99">
        <w:rPr>
          <w:spacing w:val="-1"/>
          <w:sz w:val="24"/>
          <w:szCs w:val="24"/>
        </w:rPr>
        <w:t>p</w:t>
      </w:r>
      <w:r w:rsidRPr="00AA7F99">
        <w:rPr>
          <w:sz w:val="24"/>
          <w:szCs w:val="24"/>
        </w:rPr>
        <w:t>u</w:t>
      </w:r>
      <w:r w:rsidRPr="00AA7F99">
        <w:rPr>
          <w:spacing w:val="2"/>
          <w:sz w:val="24"/>
          <w:szCs w:val="24"/>
        </w:rPr>
        <w:t>k</w:t>
      </w:r>
      <w:r w:rsidRPr="00AA7F99">
        <w:rPr>
          <w:spacing w:val="-1"/>
          <w:sz w:val="24"/>
          <w:szCs w:val="24"/>
        </w:rPr>
        <w:t>u</w:t>
      </w:r>
      <w:r w:rsidRPr="00AA7F99">
        <w:rPr>
          <w:sz w:val="24"/>
          <w:szCs w:val="24"/>
        </w:rPr>
        <w:t>l</w:t>
      </w:r>
      <w:r w:rsidRPr="00B41BAB">
        <w:rPr>
          <w:b/>
          <w:bCs/>
          <w:spacing w:val="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23.59</w:t>
      </w:r>
      <w:r w:rsidRPr="00B41BAB">
        <w:rPr>
          <w:b/>
          <w:bCs/>
          <w:sz w:val="24"/>
          <w:szCs w:val="24"/>
        </w:rPr>
        <w:t xml:space="preserve"> </w:t>
      </w:r>
      <w:r w:rsidRPr="00B41BAB">
        <w:rPr>
          <w:b/>
          <w:bCs/>
          <w:spacing w:val="1"/>
          <w:sz w:val="24"/>
          <w:szCs w:val="24"/>
        </w:rPr>
        <w:t>W</w:t>
      </w:r>
      <w:r w:rsidRPr="00B41BAB">
        <w:rPr>
          <w:b/>
          <w:bCs/>
          <w:spacing w:val="-3"/>
          <w:sz w:val="24"/>
          <w:szCs w:val="24"/>
        </w:rPr>
        <w:t>I</w:t>
      </w:r>
      <w:r w:rsidRPr="00B41BAB">
        <w:rPr>
          <w:b/>
          <w:bCs/>
          <w:sz w:val="24"/>
          <w:szCs w:val="24"/>
        </w:rPr>
        <w:t>B</w:t>
      </w:r>
      <w:r w:rsidRPr="00B41BAB">
        <w:rPr>
          <w:sz w:val="24"/>
          <w:szCs w:val="24"/>
        </w:rPr>
        <w:t>.</w:t>
      </w:r>
    </w:p>
    <w:p w14:paraId="3BAA843E" w14:textId="4F97DA73" w:rsidR="00850346" w:rsidRDefault="00850346" w:rsidP="001E1466">
      <w:pPr>
        <w:spacing w:before="19" w:line="260" w:lineRule="exact"/>
        <w:jc w:val="both"/>
        <w:rPr>
          <w:sz w:val="24"/>
          <w:szCs w:val="24"/>
          <w:lang w:val="sv-SE"/>
        </w:rPr>
      </w:pPr>
    </w:p>
    <w:p w14:paraId="0FA448D2" w14:textId="3AE511E3" w:rsidR="00BE66E2" w:rsidRDefault="00BE66E2" w:rsidP="00BE66E2">
      <w:pPr>
        <w:spacing w:before="19" w:line="260" w:lineRule="exact"/>
        <w:ind w:left="679" w:hanging="253"/>
        <w:jc w:val="both"/>
        <w:rPr>
          <w:sz w:val="24"/>
          <w:szCs w:val="24"/>
        </w:rPr>
      </w:pPr>
      <w:r>
        <w:rPr>
          <w:spacing w:val="-3"/>
          <w:w w:val="110"/>
          <w:sz w:val="24"/>
          <w:szCs w:val="24"/>
        </w:rPr>
        <w:t>3. Peneliti wajib melengkapi Lampiran sebagaimana disampaikan pada sistematika penul</w:t>
      </w:r>
      <w:r w:rsidR="00FF3554">
        <w:rPr>
          <w:spacing w:val="-3"/>
          <w:w w:val="110"/>
          <w:sz w:val="24"/>
          <w:szCs w:val="24"/>
        </w:rPr>
        <w:t>i</w:t>
      </w:r>
      <w:r>
        <w:rPr>
          <w:spacing w:val="-3"/>
          <w:w w:val="110"/>
          <w:sz w:val="24"/>
          <w:szCs w:val="24"/>
        </w:rPr>
        <w:t xml:space="preserve">san Laporan </w:t>
      </w:r>
      <w:r w:rsidR="00FF3554">
        <w:rPr>
          <w:spacing w:val="-3"/>
          <w:w w:val="110"/>
          <w:sz w:val="24"/>
          <w:szCs w:val="24"/>
        </w:rPr>
        <w:t>Akhir</w:t>
      </w:r>
      <w:r>
        <w:rPr>
          <w:sz w:val="24"/>
          <w:szCs w:val="24"/>
        </w:rPr>
        <w:t>.</w:t>
      </w:r>
    </w:p>
    <w:p w14:paraId="2EF6BCC0" w14:textId="77777777" w:rsidR="00BE66E2" w:rsidRPr="0038350A" w:rsidRDefault="00BE66E2" w:rsidP="00BE66E2">
      <w:pPr>
        <w:spacing w:before="19" w:line="260" w:lineRule="exact"/>
        <w:ind w:left="679" w:hanging="253"/>
        <w:jc w:val="both"/>
        <w:rPr>
          <w:sz w:val="24"/>
          <w:szCs w:val="24"/>
          <w:lang w:val="sv-SE"/>
        </w:rPr>
      </w:pPr>
    </w:p>
    <w:p w14:paraId="3CD4B195" w14:textId="4AB3EBF7" w:rsidR="00850346" w:rsidRPr="00BE6990" w:rsidRDefault="00850346" w:rsidP="001E1466">
      <w:pPr>
        <w:spacing w:line="260" w:lineRule="exact"/>
        <w:ind w:left="679" w:right="1201"/>
        <w:jc w:val="both"/>
        <w:rPr>
          <w:sz w:val="24"/>
          <w:szCs w:val="24"/>
          <w:lang w:val="sv-SE"/>
        </w:rPr>
        <w:sectPr w:rsidR="00850346" w:rsidRPr="00BE6990">
          <w:pgSz w:w="11920" w:h="16840"/>
          <w:pgMar w:top="1040" w:right="960" w:bottom="280" w:left="1020" w:header="720" w:footer="720" w:gutter="0"/>
          <w:cols w:space="720"/>
        </w:sectPr>
      </w:pPr>
    </w:p>
    <w:p w14:paraId="46AD813A" w14:textId="2DF9ABFE" w:rsidR="00850346" w:rsidRPr="00AD51E0" w:rsidRDefault="00C91AB9" w:rsidP="001E1466">
      <w:pPr>
        <w:spacing w:before="72"/>
        <w:ind w:left="113"/>
        <w:jc w:val="both"/>
        <w:rPr>
          <w:b/>
          <w:sz w:val="24"/>
          <w:szCs w:val="24"/>
          <w:lang w:val="sv-SE"/>
        </w:rPr>
      </w:pPr>
      <w:r w:rsidRPr="00AD51E0">
        <w:rPr>
          <w:b/>
          <w:sz w:val="24"/>
          <w:szCs w:val="24"/>
          <w:lang w:val="sv-SE"/>
        </w:rPr>
        <w:t>II.</w:t>
      </w:r>
      <w:r w:rsidRPr="00AD51E0">
        <w:rPr>
          <w:b/>
          <w:spacing w:val="2"/>
          <w:sz w:val="24"/>
          <w:szCs w:val="24"/>
          <w:lang w:val="sv-SE"/>
        </w:rPr>
        <w:t xml:space="preserve"> </w:t>
      </w:r>
      <w:r w:rsidRPr="00AD51E0">
        <w:rPr>
          <w:b/>
          <w:w w:val="105"/>
          <w:sz w:val="24"/>
          <w:szCs w:val="24"/>
          <w:lang w:val="sv-SE"/>
        </w:rPr>
        <w:t>S</w:t>
      </w:r>
      <w:r w:rsidRPr="00AD51E0">
        <w:rPr>
          <w:b/>
          <w:spacing w:val="1"/>
          <w:w w:val="105"/>
          <w:sz w:val="24"/>
          <w:szCs w:val="24"/>
          <w:lang w:val="sv-SE"/>
        </w:rPr>
        <w:t>I</w:t>
      </w:r>
      <w:r w:rsidRPr="00AD51E0">
        <w:rPr>
          <w:b/>
          <w:w w:val="105"/>
          <w:sz w:val="24"/>
          <w:szCs w:val="24"/>
          <w:lang w:val="sv-SE"/>
        </w:rPr>
        <w:t>S</w:t>
      </w:r>
      <w:r w:rsidRPr="00AD51E0">
        <w:rPr>
          <w:b/>
          <w:spacing w:val="2"/>
          <w:w w:val="105"/>
          <w:sz w:val="24"/>
          <w:szCs w:val="24"/>
          <w:lang w:val="sv-SE"/>
        </w:rPr>
        <w:t>T</w:t>
      </w:r>
      <w:r w:rsidRPr="00AD51E0">
        <w:rPr>
          <w:b/>
          <w:w w:val="105"/>
          <w:sz w:val="24"/>
          <w:szCs w:val="24"/>
          <w:lang w:val="sv-SE"/>
        </w:rPr>
        <w:t>EMATI</w:t>
      </w:r>
      <w:r w:rsidRPr="00AD51E0">
        <w:rPr>
          <w:b/>
          <w:spacing w:val="-2"/>
          <w:w w:val="105"/>
          <w:sz w:val="24"/>
          <w:szCs w:val="24"/>
          <w:lang w:val="sv-SE"/>
        </w:rPr>
        <w:t>K</w:t>
      </w:r>
      <w:r w:rsidRPr="00AD51E0">
        <w:rPr>
          <w:b/>
          <w:w w:val="105"/>
          <w:sz w:val="24"/>
          <w:szCs w:val="24"/>
          <w:lang w:val="sv-SE"/>
        </w:rPr>
        <w:t>A</w:t>
      </w:r>
      <w:r w:rsidRPr="00AD51E0">
        <w:rPr>
          <w:b/>
          <w:spacing w:val="6"/>
          <w:w w:val="105"/>
          <w:sz w:val="24"/>
          <w:szCs w:val="24"/>
          <w:lang w:val="sv-SE"/>
        </w:rPr>
        <w:t xml:space="preserve"> </w:t>
      </w:r>
      <w:r w:rsidR="00654C83" w:rsidRPr="00AD51E0">
        <w:rPr>
          <w:b/>
          <w:sz w:val="24"/>
          <w:szCs w:val="24"/>
          <w:lang w:val="sv-SE"/>
        </w:rPr>
        <w:t xml:space="preserve">LAPORAN </w:t>
      </w:r>
      <w:r w:rsidR="00761517" w:rsidRPr="00AD51E0">
        <w:rPr>
          <w:b/>
          <w:sz w:val="24"/>
          <w:szCs w:val="24"/>
          <w:lang w:val="sv-SE"/>
        </w:rPr>
        <w:t>AKHIR</w:t>
      </w:r>
    </w:p>
    <w:p w14:paraId="094369F0" w14:textId="77777777" w:rsidR="00850346" w:rsidRPr="0038350A" w:rsidRDefault="00850346" w:rsidP="001E1466">
      <w:pPr>
        <w:spacing w:before="11" w:line="260" w:lineRule="exact"/>
        <w:jc w:val="both"/>
        <w:rPr>
          <w:sz w:val="24"/>
          <w:szCs w:val="24"/>
          <w:lang w:val="sv-SE"/>
        </w:rPr>
      </w:pPr>
    </w:p>
    <w:p w14:paraId="7A43C3D2" w14:textId="63A3A2EF" w:rsidR="00850346" w:rsidRPr="0038350A" w:rsidRDefault="00C91AB9" w:rsidP="001E1466">
      <w:pPr>
        <w:ind w:left="396"/>
        <w:jc w:val="both"/>
        <w:rPr>
          <w:sz w:val="24"/>
          <w:szCs w:val="24"/>
          <w:lang w:val="sv-SE"/>
        </w:rPr>
      </w:pPr>
      <w:r w:rsidRPr="0038350A">
        <w:rPr>
          <w:sz w:val="24"/>
          <w:szCs w:val="24"/>
          <w:lang w:val="sv-SE"/>
        </w:rPr>
        <w:t>S</w:t>
      </w:r>
      <w:r w:rsidRPr="0038350A">
        <w:rPr>
          <w:spacing w:val="1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stematika</w:t>
      </w:r>
      <w:r w:rsidRPr="0038350A">
        <w:rPr>
          <w:spacing w:val="2"/>
          <w:sz w:val="24"/>
          <w:szCs w:val="24"/>
          <w:lang w:val="sv-SE"/>
        </w:rPr>
        <w:t xml:space="preserve"> </w:t>
      </w:r>
      <w:r w:rsidR="00654C83" w:rsidRPr="0038350A">
        <w:rPr>
          <w:spacing w:val="-5"/>
          <w:sz w:val="24"/>
          <w:szCs w:val="24"/>
          <w:lang w:val="sv-SE"/>
        </w:rPr>
        <w:t xml:space="preserve">Laporan </w:t>
      </w:r>
      <w:r w:rsidR="00761517" w:rsidRPr="0038350A">
        <w:rPr>
          <w:spacing w:val="-5"/>
          <w:sz w:val="24"/>
          <w:szCs w:val="24"/>
          <w:lang w:val="sv-SE"/>
        </w:rPr>
        <w:t>Akhir</w:t>
      </w:r>
      <w:r w:rsidRPr="0038350A">
        <w:rPr>
          <w:sz w:val="24"/>
          <w:szCs w:val="24"/>
          <w:lang w:val="sv-SE"/>
        </w:rPr>
        <w:t xml:space="preserve"> seba</w:t>
      </w:r>
      <w:r w:rsidRPr="0038350A">
        <w:rPr>
          <w:spacing w:val="-2"/>
          <w:sz w:val="24"/>
          <w:szCs w:val="24"/>
          <w:lang w:val="sv-SE"/>
        </w:rPr>
        <w:t>g</w:t>
      </w:r>
      <w:r w:rsidRPr="0038350A">
        <w:rPr>
          <w:sz w:val="24"/>
          <w:szCs w:val="24"/>
          <w:lang w:val="sv-SE"/>
        </w:rPr>
        <w:t xml:space="preserve">ai </w:t>
      </w:r>
      <w:r w:rsidRPr="0038350A">
        <w:rPr>
          <w:spacing w:val="2"/>
          <w:sz w:val="24"/>
          <w:szCs w:val="24"/>
          <w:lang w:val="sv-SE"/>
        </w:rPr>
        <w:t>b</w:t>
      </w:r>
      <w:r w:rsidRPr="0038350A">
        <w:rPr>
          <w:sz w:val="24"/>
          <w:szCs w:val="24"/>
          <w:lang w:val="sv-SE"/>
        </w:rPr>
        <w:t>e</w:t>
      </w:r>
      <w:r w:rsidRPr="0038350A">
        <w:rPr>
          <w:spacing w:val="-2"/>
          <w:sz w:val="24"/>
          <w:szCs w:val="24"/>
          <w:lang w:val="sv-SE"/>
        </w:rPr>
        <w:t>r</w:t>
      </w:r>
      <w:r w:rsidRPr="0038350A">
        <w:rPr>
          <w:sz w:val="24"/>
          <w:szCs w:val="24"/>
          <w:lang w:val="sv-SE"/>
        </w:rPr>
        <w:t>ikut:</w:t>
      </w:r>
    </w:p>
    <w:p w14:paraId="14BC52DE" w14:textId="77777777" w:rsidR="00850346" w:rsidRPr="0038350A" w:rsidRDefault="00850346" w:rsidP="001E1466">
      <w:pPr>
        <w:spacing w:before="8" w:line="140" w:lineRule="exact"/>
        <w:jc w:val="both"/>
        <w:rPr>
          <w:sz w:val="24"/>
          <w:szCs w:val="24"/>
          <w:lang w:val="sv-SE"/>
        </w:rPr>
      </w:pPr>
    </w:p>
    <w:p w14:paraId="17C3C0A1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4BC199E2" w14:textId="5B14EC9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SAMP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L</w:t>
      </w:r>
    </w:p>
    <w:p w14:paraId="5D39522F" w14:textId="77777777" w:rsidR="00850346" w:rsidRPr="001E1466" w:rsidRDefault="00850346" w:rsidP="001E1466">
      <w:pPr>
        <w:spacing w:before="10" w:line="100" w:lineRule="exact"/>
        <w:jc w:val="both"/>
        <w:rPr>
          <w:sz w:val="24"/>
          <w:szCs w:val="24"/>
        </w:rPr>
      </w:pPr>
    </w:p>
    <w:p w14:paraId="7B12C22B" w14:textId="7DE3068F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H</w:t>
      </w:r>
      <w:r w:rsidRPr="001E1466">
        <w:rPr>
          <w:spacing w:val="1"/>
          <w:sz w:val="24"/>
          <w:szCs w:val="24"/>
        </w:rPr>
        <w:t>A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AMAN PEN</w:t>
      </w:r>
      <w:r w:rsidRPr="001E1466">
        <w:rPr>
          <w:spacing w:val="-1"/>
          <w:sz w:val="24"/>
          <w:szCs w:val="24"/>
        </w:rPr>
        <w:t>G</w:t>
      </w:r>
      <w:r w:rsidRPr="001E1466">
        <w:rPr>
          <w:sz w:val="24"/>
          <w:szCs w:val="24"/>
        </w:rPr>
        <w:t>ES</w:t>
      </w:r>
      <w:r w:rsidRPr="001E1466">
        <w:rPr>
          <w:spacing w:val="3"/>
          <w:sz w:val="24"/>
          <w:szCs w:val="24"/>
        </w:rPr>
        <w:t>A</w:t>
      </w:r>
      <w:r w:rsidRPr="001E1466">
        <w:rPr>
          <w:sz w:val="24"/>
          <w:szCs w:val="24"/>
        </w:rPr>
        <w:t>HAN</w:t>
      </w:r>
    </w:p>
    <w:p w14:paraId="19AFD772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09E8F294" w14:textId="70D09739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3"/>
          <w:sz w:val="24"/>
          <w:szCs w:val="24"/>
        </w:rPr>
        <w:t>R</w:t>
      </w:r>
      <w:r w:rsidRPr="001E1466">
        <w:rPr>
          <w:spacing w:val="-6"/>
          <w:sz w:val="24"/>
          <w:szCs w:val="24"/>
        </w:rPr>
        <w:t>I</w:t>
      </w:r>
      <w:r w:rsidRPr="001E1466">
        <w:rPr>
          <w:sz w:val="24"/>
          <w:szCs w:val="24"/>
        </w:rPr>
        <w:t>N</w:t>
      </w:r>
      <w:r w:rsidRPr="001E1466">
        <w:rPr>
          <w:spacing w:val="1"/>
          <w:sz w:val="24"/>
          <w:szCs w:val="24"/>
        </w:rPr>
        <w:t>G</w:t>
      </w:r>
      <w:r w:rsidRPr="001E1466">
        <w:rPr>
          <w:sz w:val="24"/>
          <w:szCs w:val="24"/>
        </w:rPr>
        <w:t>KASAN</w:t>
      </w:r>
    </w:p>
    <w:p w14:paraId="48AEDA27" w14:textId="77777777" w:rsidR="00850346" w:rsidRPr="001E1466" w:rsidRDefault="00850346" w:rsidP="001E1466">
      <w:pPr>
        <w:spacing w:before="8" w:line="100" w:lineRule="exact"/>
        <w:jc w:val="both"/>
        <w:rPr>
          <w:sz w:val="24"/>
          <w:szCs w:val="24"/>
        </w:rPr>
      </w:pPr>
    </w:p>
    <w:p w14:paraId="76F3E175" w14:textId="768D65E0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1 PENDAH</w:t>
      </w:r>
      <w:r w:rsidRPr="001E1466">
        <w:rPr>
          <w:spacing w:val="3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U</w:t>
      </w:r>
      <w:r w:rsidRPr="001E1466">
        <w:rPr>
          <w:spacing w:val="1"/>
          <w:sz w:val="24"/>
          <w:szCs w:val="24"/>
        </w:rPr>
        <w:t>A</w:t>
      </w:r>
      <w:r w:rsidRPr="001E1466">
        <w:rPr>
          <w:sz w:val="24"/>
          <w:szCs w:val="24"/>
        </w:rPr>
        <w:t>N</w:t>
      </w:r>
    </w:p>
    <w:p w14:paraId="051D36CD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CBFC29" w14:textId="79A2FD0D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</w:t>
      </w:r>
      <w:r w:rsidRPr="001E1466">
        <w:rPr>
          <w:spacing w:val="2"/>
          <w:sz w:val="24"/>
          <w:szCs w:val="24"/>
        </w:rPr>
        <w:t>T</w:t>
      </w:r>
      <w:r w:rsidRPr="001E1466">
        <w:rPr>
          <w:sz w:val="24"/>
          <w:szCs w:val="24"/>
        </w:rPr>
        <w:t xml:space="preserve">AR </w:t>
      </w:r>
      <w:r w:rsidRPr="001E1466">
        <w:rPr>
          <w:spacing w:val="-1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KA</w:t>
      </w:r>
      <w:r w:rsidRPr="001E1466">
        <w:rPr>
          <w:spacing w:val="-1"/>
          <w:sz w:val="24"/>
          <w:szCs w:val="24"/>
        </w:rPr>
        <w:t>N</w:t>
      </w:r>
      <w:r w:rsidRPr="001E1466">
        <w:rPr>
          <w:sz w:val="24"/>
          <w:szCs w:val="24"/>
        </w:rPr>
        <w:t xml:space="preserve">G </w:t>
      </w:r>
      <w:r w:rsidRPr="001E1466">
        <w:rPr>
          <w:spacing w:val="2"/>
          <w:sz w:val="24"/>
          <w:szCs w:val="24"/>
        </w:rPr>
        <w:t>M</w:t>
      </w:r>
      <w:r w:rsidRPr="001E1466">
        <w:rPr>
          <w:sz w:val="24"/>
          <w:szCs w:val="24"/>
        </w:rPr>
        <w:t>AS</w:t>
      </w:r>
      <w:r w:rsidRPr="001E1466">
        <w:rPr>
          <w:spacing w:val="2"/>
          <w:sz w:val="24"/>
          <w:szCs w:val="24"/>
        </w:rPr>
        <w:t>A</w:t>
      </w:r>
      <w:r w:rsidRPr="001E1466">
        <w:rPr>
          <w:spacing w:val="-5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H</w:t>
      </w:r>
    </w:p>
    <w:p w14:paraId="489598B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E11A7C9" w14:textId="5E73390E" w:rsidR="00850346" w:rsidRPr="001E1466" w:rsidRDefault="00C91AB9" w:rsidP="001E1466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TU</w:t>
      </w:r>
      <w:r w:rsidRPr="001E1466">
        <w:rPr>
          <w:spacing w:val="2"/>
          <w:sz w:val="24"/>
          <w:szCs w:val="24"/>
        </w:rPr>
        <w:t>J</w:t>
      </w:r>
      <w:r w:rsidRPr="001E1466">
        <w:rPr>
          <w:sz w:val="24"/>
          <w:szCs w:val="24"/>
        </w:rPr>
        <w:t>UAN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PEN</w:t>
      </w:r>
      <w:r w:rsidRPr="001E1466">
        <w:rPr>
          <w:spacing w:val="2"/>
          <w:sz w:val="24"/>
          <w:szCs w:val="24"/>
        </w:rPr>
        <w:t>E</w:t>
      </w:r>
      <w:r w:rsidRPr="001E1466">
        <w:rPr>
          <w:spacing w:val="-3"/>
          <w:sz w:val="24"/>
          <w:szCs w:val="24"/>
        </w:rPr>
        <w:t>LI</w:t>
      </w:r>
      <w:r w:rsidRPr="001E1466">
        <w:rPr>
          <w:spacing w:val="5"/>
          <w:sz w:val="24"/>
          <w:szCs w:val="24"/>
        </w:rPr>
        <w:t>T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AN</w:t>
      </w:r>
    </w:p>
    <w:p w14:paraId="765EA009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272E6731" w14:textId="310B7955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2</w:t>
      </w:r>
      <w:r w:rsidRPr="001E1466">
        <w:rPr>
          <w:spacing w:val="48"/>
          <w:sz w:val="24"/>
          <w:szCs w:val="24"/>
        </w:rPr>
        <w:t xml:space="preserve"> </w:t>
      </w:r>
      <w:r w:rsidRPr="001E1466">
        <w:rPr>
          <w:sz w:val="24"/>
          <w:szCs w:val="24"/>
        </w:rPr>
        <w:t>METODO</w:t>
      </w:r>
      <w:r w:rsidRPr="001E1466">
        <w:rPr>
          <w:spacing w:val="-2"/>
          <w:sz w:val="24"/>
          <w:szCs w:val="24"/>
        </w:rPr>
        <w:t>L</w:t>
      </w:r>
      <w:r w:rsidRPr="001E1466">
        <w:rPr>
          <w:sz w:val="24"/>
          <w:szCs w:val="24"/>
        </w:rPr>
        <w:t>O</w:t>
      </w:r>
      <w:r w:rsidRPr="001E1466">
        <w:rPr>
          <w:spacing w:val="4"/>
          <w:sz w:val="24"/>
          <w:szCs w:val="24"/>
        </w:rPr>
        <w:t>G</w:t>
      </w:r>
      <w:r w:rsidRPr="001E1466">
        <w:rPr>
          <w:sz w:val="24"/>
          <w:szCs w:val="24"/>
        </w:rPr>
        <w:t>I</w:t>
      </w:r>
    </w:p>
    <w:p w14:paraId="3A398843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C2D346D" w14:textId="7E51915C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3 HA</w:t>
      </w:r>
      <w:r w:rsidRPr="001E1466">
        <w:rPr>
          <w:spacing w:val="2"/>
          <w:sz w:val="24"/>
          <w:szCs w:val="24"/>
        </w:rPr>
        <w:t>S</w:t>
      </w:r>
      <w:r w:rsidRPr="001E1466">
        <w:rPr>
          <w:sz w:val="24"/>
          <w:szCs w:val="24"/>
        </w:rPr>
        <w:t>IL</w:t>
      </w:r>
      <w:r w:rsidRPr="001E1466">
        <w:rPr>
          <w:spacing w:val="-3"/>
          <w:sz w:val="24"/>
          <w:szCs w:val="24"/>
        </w:rPr>
        <w:t xml:space="preserve"> </w:t>
      </w:r>
      <w:r w:rsidRPr="001E1466">
        <w:rPr>
          <w:spacing w:val="2"/>
          <w:sz w:val="24"/>
          <w:szCs w:val="24"/>
        </w:rPr>
        <w:t>D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pacing w:val="-3"/>
          <w:sz w:val="24"/>
          <w:szCs w:val="24"/>
        </w:rPr>
        <w:t>L</w:t>
      </w:r>
      <w:r w:rsidRPr="001E1466">
        <w:rPr>
          <w:spacing w:val="2"/>
          <w:sz w:val="24"/>
          <w:szCs w:val="24"/>
        </w:rPr>
        <w:t>U</w:t>
      </w:r>
      <w:r w:rsidRPr="001E1466">
        <w:rPr>
          <w:sz w:val="24"/>
          <w:szCs w:val="24"/>
        </w:rPr>
        <w:t>ARAN Y</w:t>
      </w:r>
      <w:r w:rsidRPr="001E1466">
        <w:rPr>
          <w:spacing w:val="-2"/>
          <w:sz w:val="24"/>
          <w:szCs w:val="24"/>
        </w:rPr>
        <w:t>A</w:t>
      </w:r>
      <w:r w:rsidRPr="001E1466">
        <w:rPr>
          <w:sz w:val="24"/>
          <w:szCs w:val="24"/>
        </w:rPr>
        <w:t xml:space="preserve">NG </w:t>
      </w:r>
      <w:r w:rsidRPr="001E1466">
        <w:rPr>
          <w:spacing w:val="3"/>
          <w:sz w:val="24"/>
          <w:szCs w:val="24"/>
        </w:rPr>
        <w:t>D</w:t>
      </w:r>
      <w:r w:rsidRPr="001E1466">
        <w:rPr>
          <w:spacing w:val="-6"/>
          <w:sz w:val="24"/>
          <w:szCs w:val="24"/>
        </w:rPr>
        <w:t>I</w:t>
      </w:r>
      <w:r w:rsidRPr="001E1466">
        <w:rPr>
          <w:spacing w:val="3"/>
          <w:sz w:val="24"/>
          <w:szCs w:val="24"/>
        </w:rPr>
        <w:t>C</w:t>
      </w:r>
      <w:r w:rsidRPr="001E1466">
        <w:rPr>
          <w:sz w:val="24"/>
          <w:szCs w:val="24"/>
        </w:rPr>
        <w:t>AP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I</w:t>
      </w:r>
    </w:p>
    <w:p w14:paraId="7D411B60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5C433A7" w14:textId="0C3BDA8A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pacing w:val="-2"/>
          <w:sz w:val="24"/>
          <w:szCs w:val="24"/>
        </w:rPr>
        <w:t>B</w:t>
      </w:r>
      <w:r w:rsidRPr="001E1466">
        <w:rPr>
          <w:spacing w:val="2"/>
          <w:sz w:val="24"/>
          <w:szCs w:val="24"/>
        </w:rPr>
        <w:t>A</w:t>
      </w:r>
      <w:r w:rsidRPr="001E1466">
        <w:rPr>
          <w:sz w:val="24"/>
          <w:szCs w:val="24"/>
        </w:rPr>
        <w:t>B</w:t>
      </w:r>
      <w:r w:rsidRPr="001E1466">
        <w:rPr>
          <w:spacing w:val="-2"/>
          <w:sz w:val="24"/>
          <w:szCs w:val="24"/>
        </w:rPr>
        <w:t xml:space="preserve"> </w:t>
      </w:r>
      <w:r w:rsidRPr="001E1466">
        <w:rPr>
          <w:sz w:val="24"/>
          <w:szCs w:val="24"/>
        </w:rPr>
        <w:t>4 KE</w:t>
      </w:r>
      <w:r w:rsidRPr="001E1466">
        <w:rPr>
          <w:spacing w:val="3"/>
          <w:sz w:val="24"/>
          <w:szCs w:val="24"/>
        </w:rPr>
        <w:t>S</w:t>
      </w:r>
      <w:r w:rsidRPr="001E1466">
        <w:rPr>
          <w:spacing w:val="-3"/>
          <w:sz w:val="24"/>
          <w:szCs w:val="24"/>
        </w:rPr>
        <w:t>I</w:t>
      </w:r>
      <w:r w:rsidRPr="001E1466">
        <w:rPr>
          <w:sz w:val="24"/>
          <w:szCs w:val="24"/>
        </w:rPr>
        <w:t>M</w:t>
      </w:r>
      <w:r w:rsidRPr="001E1466">
        <w:rPr>
          <w:spacing w:val="1"/>
          <w:sz w:val="24"/>
          <w:szCs w:val="24"/>
        </w:rPr>
        <w:t>P</w:t>
      </w:r>
      <w:r w:rsidRPr="001E1466">
        <w:rPr>
          <w:spacing w:val="2"/>
          <w:sz w:val="24"/>
          <w:szCs w:val="24"/>
        </w:rPr>
        <w:t>U</w:t>
      </w:r>
      <w:r w:rsidRPr="001E1466">
        <w:rPr>
          <w:spacing w:val="-3"/>
          <w:sz w:val="24"/>
          <w:szCs w:val="24"/>
        </w:rPr>
        <w:t>L</w:t>
      </w:r>
      <w:r w:rsidRPr="001E1466">
        <w:rPr>
          <w:sz w:val="24"/>
          <w:szCs w:val="24"/>
        </w:rPr>
        <w:t>AN</w:t>
      </w:r>
      <w:r w:rsidRPr="001E1466">
        <w:rPr>
          <w:spacing w:val="1"/>
          <w:sz w:val="24"/>
          <w:szCs w:val="24"/>
        </w:rPr>
        <w:t xml:space="preserve"> </w:t>
      </w:r>
      <w:r w:rsidRPr="001E1466">
        <w:rPr>
          <w:sz w:val="24"/>
          <w:szCs w:val="24"/>
        </w:rPr>
        <w:t>DAN</w:t>
      </w:r>
      <w:r w:rsidRPr="001E1466">
        <w:rPr>
          <w:spacing w:val="-1"/>
          <w:sz w:val="24"/>
          <w:szCs w:val="24"/>
        </w:rPr>
        <w:t xml:space="preserve"> </w:t>
      </w:r>
      <w:r w:rsidRPr="001E1466">
        <w:rPr>
          <w:sz w:val="24"/>
          <w:szCs w:val="24"/>
        </w:rPr>
        <w:t>SA</w:t>
      </w:r>
      <w:r w:rsidRPr="001E1466">
        <w:rPr>
          <w:spacing w:val="1"/>
          <w:sz w:val="24"/>
          <w:szCs w:val="24"/>
        </w:rPr>
        <w:t>R</w:t>
      </w:r>
      <w:r w:rsidRPr="001E1466">
        <w:rPr>
          <w:sz w:val="24"/>
          <w:szCs w:val="24"/>
        </w:rPr>
        <w:t>AN</w:t>
      </w:r>
    </w:p>
    <w:p w14:paraId="12FE583A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428B5248" w14:textId="445015E6" w:rsidR="00850346" w:rsidRPr="001E1466" w:rsidRDefault="00C91AB9" w:rsidP="001E146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E1466">
        <w:rPr>
          <w:sz w:val="24"/>
          <w:szCs w:val="24"/>
        </w:rPr>
        <w:t>DA</w:t>
      </w:r>
      <w:r w:rsidRPr="001E1466">
        <w:rPr>
          <w:spacing w:val="-2"/>
          <w:sz w:val="24"/>
          <w:szCs w:val="24"/>
        </w:rPr>
        <w:t>F</w:t>
      </w:r>
      <w:r w:rsidRPr="001E1466">
        <w:rPr>
          <w:sz w:val="24"/>
          <w:szCs w:val="24"/>
        </w:rPr>
        <w:t>TAR PU</w:t>
      </w:r>
      <w:r w:rsidRPr="001E1466">
        <w:rPr>
          <w:spacing w:val="1"/>
          <w:sz w:val="24"/>
          <w:szCs w:val="24"/>
        </w:rPr>
        <w:t>S</w:t>
      </w:r>
      <w:r w:rsidRPr="001E1466">
        <w:rPr>
          <w:sz w:val="24"/>
          <w:szCs w:val="24"/>
        </w:rPr>
        <w:t>TAKA</w:t>
      </w:r>
    </w:p>
    <w:p w14:paraId="75E06A3F" w14:textId="77777777" w:rsidR="00850346" w:rsidRPr="001E1466" w:rsidRDefault="00850346" w:rsidP="001E1466">
      <w:pPr>
        <w:spacing w:line="120" w:lineRule="exact"/>
        <w:jc w:val="both"/>
        <w:rPr>
          <w:sz w:val="24"/>
          <w:szCs w:val="24"/>
        </w:rPr>
      </w:pPr>
    </w:p>
    <w:p w14:paraId="6CB73F5E" w14:textId="5FAB2600" w:rsidR="00BE66E2" w:rsidRPr="00BE66E2" w:rsidRDefault="00C91AB9" w:rsidP="00BE66E2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sv-SE"/>
        </w:rPr>
      </w:pPr>
      <w:r w:rsidRPr="0038350A">
        <w:rPr>
          <w:spacing w:val="-3"/>
          <w:sz w:val="24"/>
          <w:szCs w:val="24"/>
          <w:lang w:val="sv-SE"/>
        </w:rPr>
        <w:t>L</w:t>
      </w:r>
      <w:r w:rsidRPr="0038350A">
        <w:rPr>
          <w:sz w:val="24"/>
          <w:szCs w:val="24"/>
          <w:lang w:val="sv-SE"/>
        </w:rPr>
        <w:t>AM</w:t>
      </w:r>
      <w:r w:rsidRPr="0038350A">
        <w:rPr>
          <w:spacing w:val="3"/>
          <w:sz w:val="24"/>
          <w:szCs w:val="24"/>
          <w:lang w:val="sv-SE"/>
        </w:rPr>
        <w:t>P</w:t>
      </w:r>
      <w:r w:rsidRPr="0038350A">
        <w:rPr>
          <w:spacing w:val="-3"/>
          <w:sz w:val="24"/>
          <w:szCs w:val="24"/>
          <w:lang w:val="sv-SE"/>
        </w:rPr>
        <w:t>I</w:t>
      </w:r>
      <w:r w:rsidRPr="0038350A">
        <w:rPr>
          <w:sz w:val="24"/>
          <w:szCs w:val="24"/>
          <w:lang w:val="sv-SE"/>
        </w:rPr>
        <w:t>RAN</w:t>
      </w:r>
      <w:r w:rsidR="004A3F5B">
        <w:rPr>
          <w:spacing w:val="2"/>
          <w:sz w:val="24"/>
          <w:szCs w:val="24"/>
          <w:lang w:val="sv-SE"/>
        </w:rPr>
        <w:t>:</w:t>
      </w:r>
    </w:p>
    <w:p w14:paraId="651E161C" w14:textId="4BC7E796" w:rsidR="00BE66E2" w:rsidRPr="0071194A" w:rsidRDefault="00BE66E2" w:rsidP="0071194A">
      <w:pPr>
        <w:ind w:firstLine="840"/>
        <w:rPr>
          <w:sz w:val="24"/>
          <w:szCs w:val="24"/>
        </w:rPr>
      </w:pPr>
      <w:r w:rsidRPr="0071194A">
        <w:rPr>
          <w:spacing w:val="-1"/>
          <w:sz w:val="24"/>
          <w:szCs w:val="24"/>
        </w:rPr>
        <w:t>F</w:t>
      </w:r>
      <w:r w:rsidRPr="0071194A">
        <w:rPr>
          <w:spacing w:val="2"/>
          <w:sz w:val="24"/>
          <w:szCs w:val="24"/>
        </w:rPr>
        <w:t>o</w:t>
      </w:r>
      <w:r w:rsidRPr="0071194A">
        <w:rPr>
          <w:sz w:val="24"/>
          <w:szCs w:val="24"/>
        </w:rPr>
        <w:t>rmulir Evalu</w:t>
      </w:r>
      <w:r w:rsidRPr="0071194A">
        <w:rPr>
          <w:spacing w:val="-2"/>
          <w:sz w:val="24"/>
          <w:szCs w:val="24"/>
        </w:rPr>
        <w:t>a</w:t>
      </w:r>
      <w:r w:rsidRPr="0071194A">
        <w:rPr>
          <w:sz w:val="24"/>
          <w:szCs w:val="24"/>
        </w:rPr>
        <w:t>si dan Capaian</w:t>
      </w:r>
      <w:r w:rsidR="002A4E3F" w:rsidRPr="0071194A">
        <w:rPr>
          <w:sz w:val="24"/>
          <w:szCs w:val="24"/>
        </w:rPr>
        <w:t xml:space="preserve"> Luaran Kegiatan</w:t>
      </w:r>
    </w:p>
    <w:p w14:paraId="16C07E8F" w14:textId="77777777" w:rsidR="00850346" w:rsidRPr="0038350A" w:rsidRDefault="00850346" w:rsidP="001E1466">
      <w:pPr>
        <w:spacing w:before="2" w:line="100" w:lineRule="exact"/>
        <w:jc w:val="both"/>
        <w:rPr>
          <w:sz w:val="24"/>
          <w:szCs w:val="24"/>
          <w:lang w:val="sv-SE"/>
        </w:rPr>
      </w:pPr>
    </w:p>
    <w:p w14:paraId="2D41FCD5" w14:textId="03BC3732" w:rsidR="00850346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669E1F9A" w14:textId="5B2F37C0" w:rsidR="0068194A" w:rsidRDefault="0068194A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3D7AB4AA" w14:textId="77777777" w:rsidR="0068194A" w:rsidRPr="0038350A" w:rsidRDefault="0068194A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578D4E4B" w14:textId="77777777" w:rsidR="00850346" w:rsidRPr="0038350A" w:rsidRDefault="00850346" w:rsidP="001E1466">
      <w:pPr>
        <w:spacing w:line="200" w:lineRule="exact"/>
        <w:jc w:val="both"/>
        <w:rPr>
          <w:sz w:val="24"/>
          <w:szCs w:val="24"/>
          <w:lang w:val="sv-SE"/>
        </w:rPr>
      </w:pPr>
    </w:p>
    <w:p w14:paraId="6033C5BF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D36086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CEE27D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77B790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6DF39DF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BBCD3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BBBBEF3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C99243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A0EB402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11C97C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0F6979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F22327B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7DF75C1E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595D706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3066B8DA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FCE5B75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5A9796A8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47B8E51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130F6064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4FF1A130" w14:textId="77777777" w:rsidR="001E1466" w:rsidRPr="0038350A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03C18582" w14:textId="47109B0B" w:rsidR="001E1466" w:rsidRDefault="001E1466" w:rsidP="001E1466">
      <w:pPr>
        <w:ind w:left="113"/>
        <w:jc w:val="both"/>
        <w:rPr>
          <w:sz w:val="24"/>
          <w:szCs w:val="24"/>
          <w:lang w:val="sv-SE"/>
        </w:rPr>
      </w:pPr>
    </w:p>
    <w:p w14:paraId="6318DEDE" w14:textId="4C2ADDBD" w:rsidR="004E65FF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23897580" w14:textId="6B6D812B" w:rsidR="004E65FF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63014E5F" w14:textId="4428872D" w:rsidR="004E65FF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61D69C11" w14:textId="012E2666" w:rsidR="004E65FF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6283D1F2" w14:textId="761A2846" w:rsidR="004E65FF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6487F84B" w14:textId="4F4D409E" w:rsidR="004E65FF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61B4D266" w14:textId="654B2A11" w:rsidR="004E65FF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0F99C11E" w14:textId="77777777" w:rsidR="004E65FF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0A5BA67B" w14:textId="790E7627" w:rsidR="004E65FF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3AD79C39" w14:textId="77777777" w:rsidR="004E65FF" w:rsidRPr="0038350A" w:rsidRDefault="004E65FF" w:rsidP="001E1466">
      <w:pPr>
        <w:ind w:left="113"/>
        <w:jc w:val="both"/>
        <w:rPr>
          <w:sz w:val="24"/>
          <w:szCs w:val="24"/>
          <w:lang w:val="sv-SE"/>
        </w:rPr>
      </w:pPr>
    </w:p>
    <w:p w14:paraId="038674C8" w14:textId="77777777" w:rsidR="004E65FF" w:rsidRPr="00A60F91" w:rsidRDefault="004E65FF" w:rsidP="004E65FF">
      <w:pPr>
        <w:widowControl w:val="0"/>
        <w:tabs>
          <w:tab w:val="left" w:pos="1827"/>
        </w:tabs>
        <w:autoSpaceDE w:val="0"/>
        <w:autoSpaceDN w:val="0"/>
        <w:rPr>
          <w:bCs/>
          <w:sz w:val="24"/>
          <w:szCs w:val="24"/>
        </w:rPr>
      </w:pPr>
      <w:r w:rsidRPr="00A60F91">
        <w:rPr>
          <w:bCs/>
          <w:sz w:val="24"/>
          <w:szCs w:val="24"/>
        </w:rPr>
        <w:t>A. Format Halaman Sampul</w:t>
      </w:r>
    </w:p>
    <w:p w14:paraId="583AD4B4" w14:textId="77777777" w:rsidR="004E65FF" w:rsidRPr="00A60F91" w:rsidRDefault="004E65FF" w:rsidP="004E65FF">
      <w:pPr>
        <w:widowControl w:val="0"/>
        <w:autoSpaceDE w:val="0"/>
        <w:autoSpaceDN w:val="0"/>
        <w:rPr>
          <w:b/>
          <w:sz w:val="24"/>
          <w:szCs w:val="24"/>
        </w:rPr>
      </w:pPr>
    </w:p>
    <w:p w14:paraId="63FED222" w14:textId="5AEE24FE" w:rsidR="004E65FF" w:rsidRPr="00A60F91" w:rsidRDefault="004E65FF" w:rsidP="009926CD">
      <w:pPr>
        <w:widowControl w:val="0"/>
        <w:autoSpaceDE w:val="0"/>
        <w:autoSpaceDN w:val="0"/>
        <w:spacing w:before="232" w:line="583" w:lineRule="auto"/>
        <w:ind w:left="426" w:right="-466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2C53E90" wp14:editId="63FDD6C7">
                <wp:simplePos x="0" y="0"/>
                <wp:positionH relativeFrom="column">
                  <wp:posOffset>207645</wp:posOffset>
                </wp:positionH>
                <wp:positionV relativeFrom="paragraph">
                  <wp:posOffset>29845</wp:posOffset>
                </wp:positionV>
                <wp:extent cx="6273165" cy="7937500"/>
                <wp:effectExtent l="0" t="0" r="635" b="0"/>
                <wp:wrapNone/>
                <wp:docPr id="4562" name="Rectangle 4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793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3A3B1" id="Rectangle 4562" o:spid="_x0000_s1026" style="position:absolute;margin-left:16.35pt;margin-top:2.35pt;width:493.95pt;height:62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" filled="f" strokeweight=".72pt">
                <v:path arrowok="t"/>
              </v:rect>
            </w:pict>
          </mc:Fallback>
        </mc:AlternateContent>
      </w:r>
      <w:r w:rsidRPr="00A60F91">
        <w:rPr>
          <w:b/>
          <w:sz w:val="24"/>
          <w:szCs w:val="24"/>
        </w:rPr>
        <w:t xml:space="preserve">LAPORAN </w:t>
      </w:r>
      <w:r>
        <w:rPr>
          <w:b/>
          <w:sz w:val="24"/>
          <w:szCs w:val="24"/>
        </w:rPr>
        <w:t>AKHIR</w:t>
      </w:r>
    </w:p>
    <w:p w14:paraId="41D04CE6" w14:textId="77777777" w:rsidR="004E65FF" w:rsidRPr="00A60F91" w:rsidRDefault="004E65FF" w:rsidP="009926CD">
      <w:pPr>
        <w:widowControl w:val="0"/>
        <w:autoSpaceDE w:val="0"/>
        <w:autoSpaceDN w:val="0"/>
        <w:spacing w:line="583" w:lineRule="auto"/>
        <w:ind w:left="426" w:right="-466"/>
        <w:jc w:val="center"/>
        <w:rPr>
          <w:b/>
          <w:sz w:val="24"/>
          <w:szCs w:val="24"/>
        </w:rPr>
      </w:pPr>
      <w:r w:rsidRPr="00A60F91">
        <w:rPr>
          <w:b/>
          <w:sz w:val="24"/>
          <w:szCs w:val="24"/>
        </w:rPr>
        <w:t>PROGRAM RISET KOLABORASI INDONESIA</w:t>
      </w:r>
    </w:p>
    <w:p w14:paraId="4E93F6AF" w14:textId="77777777" w:rsidR="00433383" w:rsidRPr="00A60F91" w:rsidRDefault="00433383" w:rsidP="00433383">
      <w:pPr>
        <w:widowControl w:val="0"/>
        <w:autoSpaceDE w:val="0"/>
        <w:autoSpaceDN w:val="0"/>
        <w:ind w:left="426" w:right="-4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TAHUN 2022</w:t>
      </w:r>
    </w:p>
    <w:p w14:paraId="6F22F8A1" w14:textId="77777777" w:rsidR="004E65FF" w:rsidRPr="00A60F91" w:rsidRDefault="004E65FF" w:rsidP="009926CD">
      <w:pPr>
        <w:widowControl w:val="0"/>
        <w:autoSpaceDE w:val="0"/>
        <w:autoSpaceDN w:val="0"/>
        <w:ind w:right="-466"/>
        <w:rPr>
          <w:b/>
          <w:sz w:val="24"/>
          <w:szCs w:val="24"/>
        </w:rPr>
      </w:pPr>
    </w:p>
    <w:p w14:paraId="2BA939F7" w14:textId="77777777" w:rsidR="004E65FF" w:rsidRPr="00A60F91" w:rsidRDefault="004E65FF" w:rsidP="009926CD">
      <w:pPr>
        <w:widowControl w:val="0"/>
        <w:autoSpaceDE w:val="0"/>
        <w:autoSpaceDN w:val="0"/>
        <w:ind w:right="-466"/>
        <w:rPr>
          <w:b/>
          <w:sz w:val="24"/>
          <w:szCs w:val="24"/>
        </w:rPr>
      </w:pPr>
    </w:p>
    <w:p w14:paraId="16218DC7" w14:textId="77777777" w:rsidR="004E65FF" w:rsidRPr="00A60F91" w:rsidRDefault="004E65FF" w:rsidP="009926CD">
      <w:pPr>
        <w:widowControl w:val="0"/>
        <w:autoSpaceDE w:val="0"/>
        <w:autoSpaceDN w:val="0"/>
        <w:ind w:right="-466"/>
        <w:rPr>
          <w:b/>
          <w:sz w:val="24"/>
          <w:szCs w:val="24"/>
        </w:rPr>
      </w:pPr>
    </w:p>
    <w:p w14:paraId="2048C4FD" w14:textId="77777777" w:rsidR="004E65FF" w:rsidRPr="00A60F91" w:rsidRDefault="004E65FF" w:rsidP="009926CD">
      <w:pPr>
        <w:widowControl w:val="0"/>
        <w:autoSpaceDE w:val="0"/>
        <w:autoSpaceDN w:val="0"/>
        <w:ind w:right="-466"/>
        <w:jc w:val="center"/>
        <w:rPr>
          <w:b/>
          <w:sz w:val="24"/>
          <w:szCs w:val="24"/>
        </w:rPr>
      </w:pPr>
    </w:p>
    <w:p w14:paraId="22B9F282" w14:textId="348CDF0C" w:rsidR="004E65FF" w:rsidRPr="00A60F91" w:rsidRDefault="00433383" w:rsidP="00433383">
      <w:pPr>
        <w:widowControl w:val="0"/>
        <w:autoSpaceDE w:val="0"/>
        <w:autoSpaceDN w:val="0"/>
        <w:ind w:right="-4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E65FF" w:rsidRPr="008B0120">
        <w:rPr>
          <w:b/>
          <w:noProof/>
          <w:szCs w:val="24"/>
          <w:lang w:eastAsia="id-ID"/>
        </w:rPr>
        <w:drawing>
          <wp:inline distT="0" distB="0" distL="0" distR="0" wp14:anchorId="1C25808A" wp14:editId="65C0FC5B">
            <wp:extent cx="1674495" cy="1663700"/>
            <wp:effectExtent l="0" t="0" r="0" b="0"/>
            <wp:docPr id="28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1B79" w14:textId="77777777" w:rsidR="004E65FF" w:rsidRPr="00A60F91" w:rsidRDefault="004E65FF" w:rsidP="009926CD">
      <w:pPr>
        <w:widowControl w:val="0"/>
        <w:autoSpaceDE w:val="0"/>
        <w:autoSpaceDN w:val="0"/>
        <w:ind w:right="-466"/>
        <w:rPr>
          <w:b/>
          <w:sz w:val="24"/>
          <w:szCs w:val="24"/>
        </w:rPr>
      </w:pPr>
    </w:p>
    <w:p w14:paraId="56BFDE47" w14:textId="77777777" w:rsidR="004E65FF" w:rsidRPr="00A60F91" w:rsidRDefault="004E65FF" w:rsidP="009926CD">
      <w:pPr>
        <w:widowControl w:val="0"/>
        <w:autoSpaceDE w:val="0"/>
        <w:autoSpaceDN w:val="0"/>
        <w:ind w:right="-466"/>
        <w:jc w:val="center"/>
        <w:rPr>
          <w:b/>
          <w:sz w:val="24"/>
          <w:szCs w:val="24"/>
        </w:rPr>
      </w:pPr>
    </w:p>
    <w:p w14:paraId="19BF2429" w14:textId="77777777" w:rsidR="004E65FF" w:rsidRPr="00A60F91" w:rsidRDefault="004E65FF" w:rsidP="009926CD">
      <w:pPr>
        <w:widowControl w:val="0"/>
        <w:autoSpaceDE w:val="0"/>
        <w:autoSpaceDN w:val="0"/>
        <w:ind w:right="-466"/>
        <w:jc w:val="center"/>
        <w:rPr>
          <w:b/>
          <w:sz w:val="24"/>
          <w:szCs w:val="24"/>
        </w:rPr>
      </w:pPr>
    </w:p>
    <w:p w14:paraId="54DAEE9E" w14:textId="77777777" w:rsidR="004E65FF" w:rsidRPr="00A60F91" w:rsidRDefault="004E65FF" w:rsidP="009926CD">
      <w:pPr>
        <w:widowControl w:val="0"/>
        <w:autoSpaceDE w:val="0"/>
        <w:autoSpaceDN w:val="0"/>
        <w:spacing w:before="90"/>
        <w:ind w:left="137" w:right="-466"/>
        <w:jc w:val="center"/>
        <w:outlineLvl w:val="0"/>
        <w:rPr>
          <w:b/>
          <w:bCs/>
          <w:sz w:val="24"/>
          <w:szCs w:val="24"/>
        </w:rPr>
      </w:pPr>
    </w:p>
    <w:p w14:paraId="6E01064D" w14:textId="1A7627A6" w:rsidR="004E65FF" w:rsidRPr="00720638" w:rsidRDefault="004E65FF" w:rsidP="009926CD">
      <w:pPr>
        <w:widowControl w:val="0"/>
        <w:autoSpaceDE w:val="0"/>
        <w:autoSpaceDN w:val="0"/>
        <w:spacing w:before="90"/>
        <w:ind w:left="426" w:right="-466"/>
        <w:jc w:val="center"/>
        <w:outlineLvl w:val="0"/>
        <w:rPr>
          <w:b/>
          <w:bCs/>
          <w:sz w:val="24"/>
          <w:szCs w:val="24"/>
        </w:rPr>
      </w:pPr>
      <w:r w:rsidRPr="00A60F91">
        <w:rPr>
          <w:b/>
          <w:bCs/>
          <w:sz w:val="24"/>
          <w:szCs w:val="24"/>
        </w:rPr>
        <w:t>JUDUL PENELITI</w:t>
      </w:r>
      <w:r>
        <w:rPr>
          <w:b/>
          <w:bCs/>
          <w:sz w:val="24"/>
          <w:szCs w:val="24"/>
        </w:rPr>
        <w:t xml:space="preserve"> UTAMA</w:t>
      </w:r>
    </w:p>
    <w:p w14:paraId="385BAF2F" w14:textId="41DBDCC1" w:rsidR="004E65FF" w:rsidRPr="00A60F91" w:rsidRDefault="004E65FF" w:rsidP="009926CD">
      <w:pPr>
        <w:widowControl w:val="0"/>
        <w:autoSpaceDE w:val="0"/>
        <w:autoSpaceDN w:val="0"/>
        <w:spacing w:before="90"/>
        <w:ind w:left="426" w:right="-466"/>
        <w:jc w:val="center"/>
        <w:outlineLvl w:val="0"/>
        <w:rPr>
          <w:b/>
          <w:bCs/>
          <w:sz w:val="24"/>
          <w:szCs w:val="24"/>
        </w:rPr>
      </w:pPr>
      <w:r w:rsidRPr="00A60F91">
        <w:rPr>
          <w:b/>
          <w:bCs/>
          <w:sz w:val="24"/>
          <w:szCs w:val="24"/>
        </w:rPr>
        <w:t xml:space="preserve">Disertai SUB JUDUL </w:t>
      </w:r>
      <w:r>
        <w:rPr>
          <w:b/>
          <w:bCs/>
          <w:sz w:val="24"/>
          <w:szCs w:val="24"/>
        </w:rPr>
        <w:t xml:space="preserve">PENELITI </w:t>
      </w:r>
      <w:r w:rsidRPr="00A60F91">
        <w:rPr>
          <w:b/>
          <w:bCs/>
          <w:sz w:val="24"/>
          <w:szCs w:val="24"/>
        </w:rPr>
        <w:t>MITRA</w:t>
      </w:r>
      <w:r w:rsidR="002B444D">
        <w:rPr>
          <w:b/>
          <w:bCs/>
          <w:sz w:val="24"/>
          <w:szCs w:val="24"/>
        </w:rPr>
        <w:t xml:space="preserve"> ITB</w:t>
      </w:r>
    </w:p>
    <w:p w14:paraId="305C779D" w14:textId="77777777" w:rsidR="004E65FF" w:rsidRPr="00A60F91" w:rsidRDefault="004E65FF" w:rsidP="009926CD">
      <w:pPr>
        <w:widowControl w:val="0"/>
        <w:autoSpaceDE w:val="0"/>
        <w:autoSpaceDN w:val="0"/>
        <w:spacing w:before="8"/>
        <w:ind w:right="-466"/>
        <w:rPr>
          <w:b/>
          <w:sz w:val="24"/>
          <w:szCs w:val="24"/>
        </w:rPr>
      </w:pPr>
    </w:p>
    <w:p w14:paraId="66659E32" w14:textId="77777777" w:rsidR="004E65FF" w:rsidRPr="00A60F91" w:rsidRDefault="004E65FF" w:rsidP="009926CD">
      <w:pPr>
        <w:widowControl w:val="0"/>
        <w:autoSpaceDE w:val="0"/>
        <w:autoSpaceDN w:val="0"/>
        <w:ind w:left="426" w:right="-466"/>
        <w:jc w:val="center"/>
        <w:rPr>
          <w:b/>
          <w:sz w:val="24"/>
          <w:szCs w:val="24"/>
        </w:rPr>
      </w:pPr>
      <w:r w:rsidRPr="00A60F91">
        <w:rPr>
          <w:b/>
          <w:sz w:val="24"/>
          <w:szCs w:val="24"/>
        </w:rPr>
        <w:t>...........................................................</w:t>
      </w:r>
    </w:p>
    <w:p w14:paraId="6372CE09" w14:textId="77777777" w:rsidR="004E65FF" w:rsidRPr="00A60F91" w:rsidRDefault="004E65FF" w:rsidP="009926CD">
      <w:pPr>
        <w:widowControl w:val="0"/>
        <w:autoSpaceDE w:val="0"/>
        <w:autoSpaceDN w:val="0"/>
        <w:ind w:right="-466"/>
        <w:rPr>
          <w:b/>
          <w:sz w:val="24"/>
          <w:szCs w:val="24"/>
        </w:rPr>
      </w:pPr>
    </w:p>
    <w:p w14:paraId="4657225C" w14:textId="77777777" w:rsidR="004E65FF" w:rsidRPr="00A60F91" w:rsidRDefault="004E65FF" w:rsidP="009926CD">
      <w:pPr>
        <w:widowControl w:val="0"/>
        <w:autoSpaceDE w:val="0"/>
        <w:autoSpaceDN w:val="0"/>
        <w:ind w:right="-466"/>
        <w:rPr>
          <w:b/>
          <w:sz w:val="24"/>
          <w:szCs w:val="24"/>
        </w:rPr>
      </w:pPr>
    </w:p>
    <w:p w14:paraId="17CDFD44" w14:textId="41BD71F5" w:rsidR="004E65FF" w:rsidRPr="00A60F91" w:rsidRDefault="004E65FF" w:rsidP="009926CD">
      <w:pPr>
        <w:widowControl w:val="0"/>
        <w:tabs>
          <w:tab w:val="left" w:pos="4678"/>
          <w:tab w:val="left" w:pos="4962"/>
        </w:tabs>
        <w:autoSpaceDE w:val="0"/>
        <w:autoSpaceDN w:val="0"/>
        <w:ind w:left="2127" w:right="-466"/>
        <w:rPr>
          <w:b/>
          <w:sz w:val="24"/>
          <w:szCs w:val="24"/>
        </w:rPr>
      </w:pPr>
      <w:r w:rsidRPr="00A60F91">
        <w:rPr>
          <w:b/>
          <w:sz w:val="24"/>
          <w:szCs w:val="24"/>
        </w:rPr>
        <w:t>Peneliti</w:t>
      </w:r>
      <w:r w:rsidRPr="00A60F91">
        <w:rPr>
          <w:b/>
          <w:spacing w:val="-2"/>
          <w:sz w:val="24"/>
          <w:szCs w:val="24"/>
        </w:rPr>
        <w:t xml:space="preserve"> </w:t>
      </w:r>
      <w:r w:rsidR="00A72030">
        <w:rPr>
          <w:b/>
          <w:sz w:val="24"/>
          <w:szCs w:val="24"/>
        </w:rPr>
        <w:t>Mitra ITB</w:t>
      </w:r>
      <w:r w:rsidRPr="00A60F91">
        <w:rPr>
          <w:b/>
          <w:sz w:val="24"/>
          <w:szCs w:val="24"/>
        </w:rPr>
        <w:tab/>
        <w:t>:</w:t>
      </w:r>
      <w:r w:rsidR="00676519">
        <w:rPr>
          <w:b/>
          <w:sz w:val="24"/>
          <w:szCs w:val="24"/>
        </w:rPr>
        <w:tab/>
        <w:t>Nama</w:t>
      </w:r>
    </w:p>
    <w:p w14:paraId="44855CBB" w14:textId="10EE78C9" w:rsidR="00A72030" w:rsidRDefault="00A72030" w:rsidP="009926CD">
      <w:pPr>
        <w:widowControl w:val="0"/>
        <w:tabs>
          <w:tab w:val="left" w:pos="4678"/>
          <w:tab w:val="left" w:pos="4962"/>
        </w:tabs>
        <w:autoSpaceDE w:val="0"/>
        <w:autoSpaceDN w:val="0"/>
        <w:ind w:left="2127" w:right="-466"/>
        <w:rPr>
          <w:b/>
          <w:sz w:val="24"/>
          <w:szCs w:val="24"/>
        </w:rPr>
      </w:pPr>
      <w:r>
        <w:rPr>
          <w:b/>
          <w:sz w:val="24"/>
          <w:szCs w:val="24"/>
        </w:rPr>
        <w:t>Peneliti Utama</w:t>
      </w:r>
      <w:r>
        <w:rPr>
          <w:b/>
          <w:sz w:val="24"/>
          <w:szCs w:val="24"/>
        </w:rPr>
        <w:tab/>
        <w:t>:</w:t>
      </w:r>
      <w:r w:rsidR="00676519">
        <w:rPr>
          <w:b/>
          <w:sz w:val="24"/>
          <w:szCs w:val="24"/>
        </w:rPr>
        <w:tab/>
        <w:t>Nama (Perguruan Tinggi)</w:t>
      </w:r>
    </w:p>
    <w:p w14:paraId="5479C503" w14:textId="719D8F0A" w:rsidR="004E65FF" w:rsidRDefault="004E65FF" w:rsidP="009926CD">
      <w:pPr>
        <w:widowControl w:val="0"/>
        <w:tabs>
          <w:tab w:val="left" w:pos="4678"/>
          <w:tab w:val="left" w:pos="4962"/>
        </w:tabs>
        <w:autoSpaceDE w:val="0"/>
        <w:autoSpaceDN w:val="0"/>
        <w:ind w:left="2127" w:right="-466"/>
        <w:rPr>
          <w:b/>
          <w:sz w:val="24"/>
          <w:szCs w:val="24"/>
        </w:rPr>
      </w:pPr>
      <w:r w:rsidRPr="00A60F91">
        <w:rPr>
          <w:b/>
          <w:sz w:val="24"/>
          <w:szCs w:val="24"/>
        </w:rPr>
        <w:t>Peneliti</w:t>
      </w:r>
      <w:r w:rsidRPr="00A60F91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Mitra</w:t>
      </w:r>
      <w:r w:rsidRPr="00A60F91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1. Nama (Perguruan Tinggi)</w:t>
      </w:r>
    </w:p>
    <w:p w14:paraId="5E87DD7A" w14:textId="77777777" w:rsidR="004E65FF" w:rsidRDefault="004E65FF" w:rsidP="009926CD">
      <w:pPr>
        <w:widowControl w:val="0"/>
        <w:tabs>
          <w:tab w:val="left" w:pos="4678"/>
          <w:tab w:val="left" w:pos="4962"/>
        </w:tabs>
        <w:autoSpaceDE w:val="0"/>
        <w:autoSpaceDN w:val="0"/>
        <w:ind w:left="2127" w:right="-46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Nama (Perguruan Tinggi)</w:t>
      </w:r>
    </w:p>
    <w:p w14:paraId="1D4885E9" w14:textId="7D036D37" w:rsidR="004E65FF" w:rsidRPr="00E02AB1" w:rsidRDefault="004E65FF" w:rsidP="009926CD">
      <w:pPr>
        <w:widowControl w:val="0"/>
        <w:tabs>
          <w:tab w:val="left" w:pos="4678"/>
          <w:tab w:val="left" w:pos="4962"/>
        </w:tabs>
        <w:autoSpaceDE w:val="0"/>
        <w:autoSpaceDN w:val="0"/>
        <w:ind w:left="2127" w:right="-46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2460767" w14:textId="77777777" w:rsidR="004E65FF" w:rsidRPr="00A60F91" w:rsidRDefault="004E65FF" w:rsidP="009926CD">
      <w:pPr>
        <w:widowControl w:val="0"/>
        <w:autoSpaceDE w:val="0"/>
        <w:autoSpaceDN w:val="0"/>
        <w:ind w:left="4160" w:right="-466" w:hanging="2033"/>
        <w:rPr>
          <w:b/>
          <w:sz w:val="24"/>
          <w:szCs w:val="24"/>
        </w:rPr>
      </w:pPr>
      <w:r w:rsidRPr="00A60F91">
        <w:rPr>
          <w:b/>
          <w:sz w:val="24"/>
          <w:szCs w:val="24"/>
        </w:rPr>
        <w:tab/>
      </w:r>
    </w:p>
    <w:p w14:paraId="5396A008" w14:textId="77777777" w:rsidR="004E65FF" w:rsidRDefault="004E65FF" w:rsidP="009926CD">
      <w:pPr>
        <w:widowControl w:val="0"/>
        <w:tabs>
          <w:tab w:val="left" w:pos="4158"/>
          <w:tab w:val="left" w:pos="4253"/>
          <w:tab w:val="left" w:pos="4395"/>
          <w:tab w:val="left" w:pos="4678"/>
          <w:tab w:val="left" w:pos="7505"/>
        </w:tabs>
        <w:autoSpaceDE w:val="0"/>
        <w:autoSpaceDN w:val="0"/>
        <w:ind w:left="4160" w:right="-466" w:hanging="2033"/>
        <w:rPr>
          <w:b/>
          <w:sz w:val="24"/>
          <w:szCs w:val="24"/>
        </w:rPr>
      </w:pPr>
      <w:r w:rsidRPr="00A60F91">
        <w:rPr>
          <w:b/>
          <w:sz w:val="24"/>
          <w:szCs w:val="24"/>
        </w:rPr>
        <w:tab/>
      </w:r>
      <w:r w:rsidRPr="00A60F91">
        <w:rPr>
          <w:b/>
          <w:sz w:val="24"/>
          <w:szCs w:val="24"/>
        </w:rPr>
        <w:tab/>
      </w:r>
      <w:r w:rsidRPr="00A60F91">
        <w:rPr>
          <w:b/>
          <w:sz w:val="24"/>
          <w:szCs w:val="24"/>
        </w:rPr>
        <w:tab/>
      </w:r>
    </w:p>
    <w:p w14:paraId="548633CA" w14:textId="77777777" w:rsidR="004E65FF" w:rsidRDefault="004E65FF" w:rsidP="009926CD">
      <w:pPr>
        <w:widowControl w:val="0"/>
        <w:tabs>
          <w:tab w:val="left" w:pos="4158"/>
          <w:tab w:val="left" w:pos="4253"/>
          <w:tab w:val="left" w:pos="4395"/>
          <w:tab w:val="left" w:pos="4678"/>
          <w:tab w:val="left" w:pos="7505"/>
        </w:tabs>
        <w:autoSpaceDE w:val="0"/>
        <w:autoSpaceDN w:val="0"/>
        <w:ind w:left="4160" w:right="-466" w:hanging="2033"/>
        <w:rPr>
          <w:b/>
          <w:sz w:val="24"/>
          <w:szCs w:val="24"/>
        </w:rPr>
      </w:pPr>
    </w:p>
    <w:p w14:paraId="010A514E" w14:textId="77777777" w:rsidR="00403E74" w:rsidRPr="00A60F91" w:rsidRDefault="00403E74" w:rsidP="009926CD">
      <w:pPr>
        <w:widowControl w:val="0"/>
        <w:autoSpaceDE w:val="0"/>
        <w:autoSpaceDN w:val="0"/>
        <w:ind w:right="-466"/>
        <w:rPr>
          <w:b/>
          <w:sz w:val="24"/>
          <w:szCs w:val="24"/>
        </w:rPr>
      </w:pPr>
    </w:p>
    <w:p w14:paraId="60D2F291" w14:textId="77777777" w:rsidR="004E65FF" w:rsidRPr="00A60F91" w:rsidRDefault="004E65FF" w:rsidP="009926CD">
      <w:pPr>
        <w:widowControl w:val="0"/>
        <w:autoSpaceDE w:val="0"/>
        <w:autoSpaceDN w:val="0"/>
        <w:spacing w:before="184"/>
        <w:ind w:left="426" w:right="-466"/>
        <w:jc w:val="center"/>
        <w:rPr>
          <w:b/>
          <w:sz w:val="24"/>
          <w:szCs w:val="24"/>
        </w:rPr>
      </w:pPr>
      <w:r w:rsidRPr="00A60F91">
        <w:rPr>
          <w:b/>
          <w:sz w:val="24"/>
          <w:szCs w:val="24"/>
        </w:rPr>
        <w:t xml:space="preserve">      </w:t>
      </w:r>
      <w:r w:rsidRPr="00A60F91">
        <w:rPr>
          <w:b/>
          <w:sz w:val="24"/>
        </w:rPr>
        <w:t>INSTITUT TEKNOLOGI BANDUNG</w:t>
      </w:r>
    </w:p>
    <w:p w14:paraId="17B07D52" w14:textId="77777777" w:rsidR="004E65FF" w:rsidRPr="00A60F91" w:rsidRDefault="004E65FF" w:rsidP="009926CD">
      <w:pPr>
        <w:widowControl w:val="0"/>
        <w:autoSpaceDE w:val="0"/>
        <w:autoSpaceDN w:val="0"/>
        <w:ind w:left="426" w:right="-466"/>
        <w:jc w:val="center"/>
        <w:rPr>
          <w:b/>
          <w:sz w:val="24"/>
          <w:szCs w:val="24"/>
        </w:rPr>
      </w:pPr>
      <w:r w:rsidRPr="00A60F91">
        <w:rPr>
          <w:b/>
          <w:sz w:val="24"/>
          <w:szCs w:val="24"/>
        </w:rPr>
        <w:t xml:space="preserve">          Bulan, Tahun</w:t>
      </w:r>
    </w:p>
    <w:p w14:paraId="68C461B1" w14:textId="77777777" w:rsidR="004E65FF" w:rsidRPr="00A60F91" w:rsidRDefault="004E65FF" w:rsidP="004E65FF">
      <w:pPr>
        <w:widowControl w:val="0"/>
        <w:autoSpaceDE w:val="0"/>
        <w:autoSpaceDN w:val="0"/>
        <w:ind w:left="1564" w:right="1549"/>
        <w:jc w:val="center"/>
        <w:rPr>
          <w:b/>
          <w:sz w:val="24"/>
          <w:szCs w:val="24"/>
        </w:rPr>
      </w:pPr>
    </w:p>
    <w:p w14:paraId="50E4B843" w14:textId="03DDBC6F" w:rsidR="004E65FF" w:rsidRDefault="004E65FF" w:rsidP="004E65FF">
      <w:pPr>
        <w:widowControl w:val="0"/>
        <w:autoSpaceDE w:val="0"/>
        <w:autoSpaceDN w:val="0"/>
        <w:ind w:left="1564" w:right="1549"/>
        <w:jc w:val="center"/>
        <w:rPr>
          <w:b/>
          <w:sz w:val="24"/>
          <w:szCs w:val="24"/>
        </w:rPr>
      </w:pPr>
    </w:p>
    <w:p w14:paraId="6C92B069" w14:textId="77777777" w:rsidR="00403E74" w:rsidRPr="00A60F91" w:rsidRDefault="00403E74" w:rsidP="004E65FF">
      <w:pPr>
        <w:widowControl w:val="0"/>
        <w:autoSpaceDE w:val="0"/>
        <w:autoSpaceDN w:val="0"/>
        <w:ind w:left="1564" w:right="1549"/>
        <w:jc w:val="center"/>
        <w:rPr>
          <w:b/>
          <w:sz w:val="24"/>
          <w:szCs w:val="24"/>
        </w:rPr>
      </w:pPr>
    </w:p>
    <w:p w14:paraId="717DD0EE" w14:textId="77777777" w:rsidR="004E65FF" w:rsidRPr="00A60F91" w:rsidRDefault="004E65FF" w:rsidP="004E65FF">
      <w:pPr>
        <w:widowControl w:val="0"/>
        <w:autoSpaceDE w:val="0"/>
        <w:autoSpaceDN w:val="0"/>
        <w:ind w:left="1564" w:right="1549"/>
        <w:jc w:val="center"/>
        <w:rPr>
          <w:b/>
          <w:sz w:val="24"/>
          <w:szCs w:val="24"/>
        </w:rPr>
      </w:pPr>
    </w:p>
    <w:p w14:paraId="675D54C3" w14:textId="77777777" w:rsidR="00CD07D6" w:rsidRDefault="00CD07D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0289AD3D" w14:textId="77777777" w:rsidR="00CD07D6" w:rsidRPr="00BE6990" w:rsidRDefault="00CD07D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410AC63" w14:textId="639DCD2A" w:rsidR="00ED5A16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37D49DF3" w14:textId="77777777" w:rsidR="004E65FF" w:rsidRPr="00BE6990" w:rsidRDefault="004E65FF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6EB24AF9" w14:textId="77777777" w:rsidR="00ED5A16" w:rsidRPr="00BE6990" w:rsidRDefault="00ED5A16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561A5396" w14:textId="77777777" w:rsidR="00860740" w:rsidRPr="00BE6990" w:rsidRDefault="00860740" w:rsidP="009107F3">
      <w:pPr>
        <w:ind w:right="2466"/>
        <w:jc w:val="both"/>
        <w:rPr>
          <w:w w:val="111"/>
          <w:sz w:val="24"/>
          <w:szCs w:val="24"/>
          <w:lang w:val="sv-SE"/>
        </w:rPr>
      </w:pPr>
    </w:p>
    <w:p w14:paraId="5F0DA94A" w14:textId="3193093A" w:rsidR="006578DF" w:rsidRPr="00A60F91" w:rsidRDefault="006578DF" w:rsidP="006578DF">
      <w:pPr>
        <w:spacing w:before="68"/>
        <w:ind w:left="133"/>
        <w:rPr>
          <w:sz w:val="24"/>
          <w:szCs w:val="24"/>
        </w:rPr>
      </w:pPr>
      <w:r w:rsidRPr="00A60F91">
        <w:rPr>
          <w:w w:val="111"/>
          <w:sz w:val="24"/>
          <w:szCs w:val="24"/>
        </w:rPr>
        <w:t>B</w:t>
      </w:r>
      <w:r w:rsidRPr="00A60F91">
        <w:rPr>
          <w:sz w:val="24"/>
          <w:szCs w:val="24"/>
        </w:rPr>
        <w:t xml:space="preserve">. </w:t>
      </w:r>
      <w:r w:rsidRPr="00A60F91">
        <w:rPr>
          <w:spacing w:val="-3"/>
          <w:w w:val="108"/>
          <w:sz w:val="24"/>
          <w:szCs w:val="24"/>
        </w:rPr>
        <w:t>F</w:t>
      </w:r>
      <w:r w:rsidRPr="00A60F91">
        <w:rPr>
          <w:w w:val="108"/>
          <w:sz w:val="24"/>
          <w:szCs w:val="24"/>
        </w:rPr>
        <w:t>o</w:t>
      </w:r>
      <w:r w:rsidRPr="00A60F91">
        <w:rPr>
          <w:spacing w:val="1"/>
          <w:w w:val="108"/>
          <w:sz w:val="24"/>
          <w:szCs w:val="24"/>
        </w:rPr>
        <w:t>r</w:t>
      </w:r>
      <w:r w:rsidRPr="00A60F91">
        <w:rPr>
          <w:w w:val="108"/>
          <w:sz w:val="24"/>
          <w:szCs w:val="24"/>
        </w:rPr>
        <w:t>mat</w:t>
      </w:r>
      <w:r w:rsidRPr="00A60F91">
        <w:rPr>
          <w:spacing w:val="16"/>
          <w:w w:val="108"/>
          <w:sz w:val="24"/>
          <w:szCs w:val="24"/>
        </w:rPr>
        <w:t xml:space="preserve"> </w:t>
      </w:r>
      <w:r w:rsidRPr="00A60F91">
        <w:rPr>
          <w:w w:val="108"/>
          <w:sz w:val="24"/>
          <w:szCs w:val="24"/>
        </w:rPr>
        <w:t>Hal</w:t>
      </w:r>
      <w:r w:rsidRPr="00A60F91">
        <w:rPr>
          <w:spacing w:val="3"/>
          <w:w w:val="108"/>
          <w:sz w:val="24"/>
          <w:szCs w:val="24"/>
        </w:rPr>
        <w:t>a</w:t>
      </w:r>
      <w:r w:rsidRPr="00A60F91">
        <w:rPr>
          <w:spacing w:val="-3"/>
          <w:w w:val="108"/>
          <w:sz w:val="24"/>
          <w:szCs w:val="24"/>
        </w:rPr>
        <w:t>m</w:t>
      </w:r>
      <w:r w:rsidRPr="00A60F91">
        <w:rPr>
          <w:w w:val="108"/>
          <w:sz w:val="24"/>
          <w:szCs w:val="24"/>
        </w:rPr>
        <w:t>an</w:t>
      </w:r>
      <w:r w:rsidRPr="00A60F91">
        <w:rPr>
          <w:spacing w:val="8"/>
          <w:w w:val="108"/>
          <w:sz w:val="24"/>
          <w:szCs w:val="24"/>
        </w:rPr>
        <w:t xml:space="preserve"> </w:t>
      </w:r>
      <w:r w:rsidRPr="00A60F91">
        <w:rPr>
          <w:spacing w:val="-3"/>
          <w:w w:val="108"/>
          <w:sz w:val="24"/>
          <w:szCs w:val="24"/>
        </w:rPr>
        <w:t>P</w:t>
      </w:r>
      <w:r w:rsidRPr="00A60F91">
        <w:rPr>
          <w:w w:val="108"/>
          <w:sz w:val="24"/>
          <w:szCs w:val="24"/>
        </w:rPr>
        <w:t>eng</w:t>
      </w:r>
      <w:r w:rsidRPr="00A60F91">
        <w:rPr>
          <w:spacing w:val="1"/>
          <w:w w:val="108"/>
          <w:sz w:val="24"/>
          <w:szCs w:val="24"/>
        </w:rPr>
        <w:t>e</w:t>
      </w:r>
      <w:r w:rsidRPr="00A60F91">
        <w:rPr>
          <w:w w:val="108"/>
          <w:sz w:val="24"/>
          <w:szCs w:val="24"/>
        </w:rPr>
        <w:t>sa</w:t>
      </w:r>
      <w:r w:rsidRPr="00A60F91">
        <w:rPr>
          <w:spacing w:val="1"/>
          <w:w w:val="108"/>
          <w:sz w:val="24"/>
          <w:szCs w:val="24"/>
        </w:rPr>
        <w:t>h</w:t>
      </w:r>
      <w:r w:rsidRPr="00A60F91">
        <w:rPr>
          <w:w w:val="108"/>
          <w:sz w:val="24"/>
          <w:szCs w:val="24"/>
        </w:rPr>
        <w:t>an</w:t>
      </w:r>
      <w:r w:rsidRPr="00A60F91">
        <w:rPr>
          <w:spacing w:val="-19"/>
          <w:w w:val="108"/>
          <w:sz w:val="24"/>
          <w:szCs w:val="24"/>
        </w:rPr>
        <w:t xml:space="preserve"> </w:t>
      </w:r>
      <w:r w:rsidRPr="00A60F91">
        <w:rPr>
          <w:spacing w:val="2"/>
          <w:w w:val="108"/>
          <w:sz w:val="24"/>
          <w:szCs w:val="24"/>
        </w:rPr>
        <w:t xml:space="preserve">Laporan </w:t>
      </w:r>
      <w:r>
        <w:rPr>
          <w:spacing w:val="2"/>
          <w:w w:val="108"/>
          <w:sz w:val="24"/>
          <w:szCs w:val="24"/>
        </w:rPr>
        <w:t>Akhir</w:t>
      </w:r>
    </w:p>
    <w:p w14:paraId="2A245739" w14:textId="77777777" w:rsidR="006578DF" w:rsidRPr="00A60F91" w:rsidRDefault="006578DF" w:rsidP="006578DF">
      <w:pPr>
        <w:spacing w:before="16" w:line="260" w:lineRule="exact"/>
        <w:rPr>
          <w:sz w:val="24"/>
          <w:szCs w:val="24"/>
        </w:rPr>
      </w:pPr>
    </w:p>
    <w:p w14:paraId="4F32E94B" w14:textId="77777777" w:rsidR="006578DF" w:rsidRPr="00A60F91" w:rsidRDefault="006578DF" w:rsidP="006578DF">
      <w:pPr>
        <w:spacing w:line="260" w:lineRule="exact"/>
        <w:ind w:left="3445" w:right="3211"/>
        <w:jc w:val="center"/>
        <w:rPr>
          <w:sz w:val="24"/>
          <w:szCs w:val="24"/>
          <w:u w:val="single"/>
        </w:rPr>
      </w:pPr>
      <w:r w:rsidRPr="00A60F91">
        <w:rPr>
          <w:position w:val="-1"/>
          <w:sz w:val="24"/>
          <w:szCs w:val="24"/>
          <w:u w:val="single"/>
        </w:rPr>
        <w:t>HALAMAN</w:t>
      </w:r>
      <w:r w:rsidRPr="00A60F91">
        <w:rPr>
          <w:spacing w:val="-23"/>
          <w:position w:val="-1"/>
          <w:sz w:val="24"/>
          <w:szCs w:val="24"/>
          <w:u w:val="single"/>
        </w:rPr>
        <w:t xml:space="preserve"> </w:t>
      </w:r>
      <w:r w:rsidRPr="00A60F91">
        <w:rPr>
          <w:spacing w:val="-3"/>
          <w:w w:val="109"/>
          <w:position w:val="-1"/>
          <w:sz w:val="24"/>
          <w:szCs w:val="24"/>
          <w:u w:val="single"/>
        </w:rPr>
        <w:t>P</w:t>
      </w:r>
      <w:r w:rsidRPr="00A60F91">
        <w:rPr>
          <w:w w:val="104"/>
          <w:position w:val="-1"/>
          <w:sz w:val="24"/>
          <w:szCs w:val="24"/>
          <w:u w:val="single"/>
        </w:rPr>
        <w:t>E</w:t>
      </w:r>
      <w:r w:rsidRPr="00A60F91">
        <w:rPr>
          <w:spacing w:val="3"/>
          <w:w w:val="104"/>
          <w:position w:val="-1"/>
          <w:sz w:val="24"/>
          <w:szCs w:val="24"/>
          <w:u w:val="single"/>
        </w:rPr>
        <w:t>N</w:t>
      </w:r>
      <w:r w:rsidRPr="00A60F91">
        <w:rPr>
          <w:spacing w:val="-2"/>
          <w:w w:val="107"/>
          <w:position w:val="-1"/>
          <w:sz w:val="24"/>
          <w:szCs w:val="24"/>
          <w:u w:val="single"/>
        </w:rPr>
        <w:t>G</w:t>
      </w:r>
      <w:r w:rsidRPr="00A60F91">
        <w:rPr>
          <w:w w:val="104"/>
          <w:position w:val="-1"/>
          <w:sz w:val="24"/>
          <w:szCs w:val="24"/>
          <w:u w:val="single"/>
        </w:rPr>
        <w:t>E</w:t>
      </w:r>
      <w:r w:rsidRPr="00A60F91">
        <w:rPr>
          <w:spacing w:val="2"/>
          <w:w w:val="104"/>
          <w:position w:val="-1"/>
          <w:sz w:val="24"/>
          <w:szCs w:val="24"/>
          <w:u w:val="single"/>
        </w:rPr>
        <w:t>S</w:t>
      </w:r>
      <w:r w:rsidRPr="00A60F91">
        <w:rPr>
          <w:w w:val="101"/>
          <w:position w:val="-1"/>
          <w:sz w:val="24"/>
          <w:szCs w:val="24"/>
          <w:u w:val="single"/>
        </w:rPr>
        <w:t>AHAN</w:t>
      </w:r>
    </w:p>
    <w:p w14:paraId="6F2CB5F0" w14:textId="77777777" w:rsidR="006578DF" w:rsidRPr="00A60F91" w:rsidRDefault="006578DF" w:rsidP="006578DF">
      <w:pPr>
        <w:spacing w:before="3" w:line="120" w:lineRule="exact"/>
        <w:rPr>
          <w:sz w:val="24"/>
          <w:szCs w:val="24"/>
        </w:rPr>
      </w:pPr>
    </w:p>
    <w:p w14:paraId="214CB445" w14:textId="77777777" w:rsidR="006578DF" w:rsidRPr="00A60F91" w:rsidRDefault="006578DF" w:rsidP="006578DF">
      <w:pPr>
        <w:spacing w:line="200" w:lineRule="exact"/>
        <w:rPr>
          <w:sz w:val="24"/>
          <w:szCs w:val="24"/>
        </w:rPr>
      </w:pPr>
    </w:p>
    <w:p w14:paraId="16AC8D1E" w14:textId="77777777" w:rsidR="006578DF" w:rsidRPr="00A60F91" w:rsidRDefault="006578DF" w:rsidP="006578DF">
      <w:pPr>
        <w:spacing w:line="200" w:lineRule="exact"/>
        <w:rPr>
          <w:sz w:val="24"/>
          <w:szCs w:val="24"/>
        </w:rPr>
      </w:pPr>
    </w:p>
    <w:p w14:paraId="74AE6766" w14:textId="77777777" w:rsidR="006578DF" w:rsidRPr="00A60F91" w:rsidRDefault="006578DF" w:rsidP="006578DF">
      <w:pPr>
        <w:spacing w:before="34"/>
        <w:ind w:left="133" w:right="6410"/>
        <w:jc w:val="both"/>
        <w:rPr>
          <w:sz w:val="24"/>
          <w:szCs w:val="24"/>
        </w:rPr>
      </w:pPr>
      <w:r w:rsidRPr="00A60F91">
        <w:rPr>
          <w:sz w:val="24"/>
          <w:szCs w:val="24"/>
        </w:rPr>
        <w:t>Ju</w:t>
      </w:r>
      <w:r w:rsidRPr="00A60F91">
        <w:rPr>
          <w:spacing w:val="2"/>
          <w:sz w:val="24"/>
          <w:szCs w:val="24"/>
        </w:rPr>
        <w:t>d</w:t>
      </w:r>
      <w:r w:rsidRPr="00A60F91">
        <w:rPr>
          <w:sz w:val="24"/>
          <w:szCs w:val="24"/>
        </w:rPr>
        <w:t>ul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</w:t>
      </w:r>
    </w:p>
    <w:p w14:paraId="61C1BA66" w14:textId="795E17D9" w:rsidR="006578DF" w:rsidRDefault="006578DF" w:rsidP="006578DF">
      <w:pPr>
        <w:spacing w:before="16" w:line="260" w:lineRule="exact"/>
        <w:rPr>
          <w:sz w:val="24"/>
          <w:szCs w:val="24"/>
        </w:rPr>
      </w:pPr>
    </w:p>
    <w:p w14:paraId="29C5E761" w14:textId="78034A5D" w:rsidR="00E74ED5" w:rsidRPr="00A60F91" w:rsidRDefault="00E74ED5" w:rsidP="00E74ED5">
      <w:pPr>
        <w:spacing w:before="16" w:line="260" w:lineRule="exact"/>
        <w:ind w:left="142"/>
        <w:rPr>
          <w:sz w:val="24"/>
          <w:szCs w:val="24"/>
        </w:rPr>
      </w:pPr>
      <w:r>
        <w:rPr>
          <w:sz w:val="24"/>
          <w:szCs w:val="24"/>
        </w:rPr>
        <w:t>Skema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6018CF1E" w14:textId="7D110CD3" w:rsidR="006578DF" w:rsidRPr="00A60F91" w:rsidRDefault="006578DF" w:rsidP="006578DF">
      <w:pPr>
        <w:ind w:left="133" w:right="20"/>
        <w:jc w:val="both"/>
        <w:rPr>
          <w:sz w:val="24"/>
          <w:szCs w:val="24"/>
        </w:rPr>
      </w:pPr>
      <w:r w:rsidRPr="00A60F91">
        <w:rPr>
          <w:spacing w:val="-3"/>
          <w:sz w:val="24"/>
          <w:szCs w:val="24"/>
        </w:rPr>
        <w:t>P</w:t>
      </w:r>
      <w:r w:rsidRPr="00A60F91">
        <w:rPr>
          <w:sz w:val="24"/>
          <w:szCs w:val="24"/>
        </w:rPr>
        <w:t>eneliti</w:t>
      </w:r>
      <w:r w:rsidRPr="00A60F91">
        <w:rPr>
          <w:spacing w:val="36"/>
          <w:sz w:val="24"/>
          <w:szCs w:val="24"/>
        </w:rPr>
        <w:t xml:space="preserve"> </w:t>
      </w:r>
      <w:r w:rsidR="00EE7ECC">
        <w:rPr>
          <w:spacing w:val="2"/>
          <w:sz w:val="24"/>
          <w:szCs w:val="24"/>
        </w:rPr>
        <w:t>Mitra</w:t>
      </w:r>
      <w:r w:rsidR="00B93492">
        <w:rPr>
          <w:spacing w:val="2"/>
          <w:sz w:val="24"/>
          <w:szCs w:val="24"/>
        </w:rPr>
        <w:t xml:space="preserve"> ITB</w:t>
      </w:r>
      <w:r w:rsidRPr="00A60F91">
        <w:rPr>
          <w:w w:val="112"/>
          <w:sz w:val="24"/>
          <w:szCs w:val="24"/>
        </w:rPr>
        <w:tab/>
      </w:r>
      <w:r w:rsidRPr="00A60F91">
        <w:rPr>
          <w:w w:val="112"/>
          <w:sz w:val="24"/>
          <w:szCs w:val="24"/>
        </w:rPr>
        <w:tab/>
      </w:r>
    </w:p>
    <w:p w14:paraId="32CE999A" w14:textId="77777777" w:rsidR="006578DF" w:rsidRPr="00A60F91" w:rsidRDefault="006578DF" w:rsidP="006578DF">
      <w:pPr>
        <w:spacing w:line="260" w:lineRule="exact"/>
        <w:ind w:left="133" w:right="20"/>
        <w:jc w:val="both"/>
        <w:rPr>
          <w:sz w:val="24"/>
          <w:szCs w:val="24"/>
        </w:rPr>
      </w:pPr>
      <w:r w:rsidRPr="00A60F91">
        <w:rPr>
          <w:sz w:val="24"/>
          <w:szCs w:val="24"/>
        </w:rPr>
        <w:t>N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ma</w:t>
      </w:r>
      <w:r w:rsidRPr="00A60F91">
        <w:rPr>
          <w:spacing w:val="2"/>
          <w:sz w:val="24"/>
          <w:szCs w:val="24"/>
        </w:rPr>
        <w:t xml:space="preserve"> </w:t>
      </w:r>
      <w:r w:rsidRPr="00A60F91">
        <w:rPr>
          <w:spacing w:val="-3"/>
          <w:sz w:val="24"/>
          <w:szCs w:val="24"/>
        </w:rPr>
        <w:t>L</w:t>
      </w:r>
      <w:r w:rsidRPr="00A60F91">
        <w:rPr>
          <w:sz w:val="24"/>
          <w:szCs w:val="24"/>
        </w:rPr>
        <w:t>e</w:t>
      </w:r>
      <w:r w:rsidRPr="00A60F91">
        <w:rPr>
          <w:spacing w:val="1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pacing w:val="2"/>
          <w:sz w:val="24"/>
          <w:szCs w:val="24"/>
        </w:rPr>
        <w:t>k</w:t>
      </w:r>
      <w:r w:rsidRPr="00A60F91">
        <w:rPr>
          <w:sz w:val="24"/>
          <w:szCs w:val="24"/>
        </w:rPr>
        <w:t xml:space="preserve">ap   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</w:t>
      </w:r>
    </w:p>
    <w:p w14:paraId="3AE76B68" w14:textId="77777777" w:rsidR="006578DF" w:rsidRPr="00A60F91" w:rsidRDefault="006578DF" w:rsidP="006578DF">
      <w:pPr>
        <w:ind w:left="109" w:right="6540" w:firstLine="24"/>
        <w:jc w:val="both"/>
        <w:rPr>
          <w:sz w:val="24"/>
          <w:szCs w:val="24"/>
        </w:rPr>
      </w:pPr>
      <w:r w:rsidRPr="00A60F91">
        <w:rPr>
          <w:spacing w:val="2"/>
          <w:sz w:val="24"/>
          <w:szCs w:val="24"/>
        </w:rPr>
        <w:t>N</w:t>
      </w:r>
      <w:r w:rsidRPr="00A60F91">
        <w:rPr>
          <w:spacing w:val="-6"/>
          <w:sz w:val="24"/>
          <w:szCs w:val="24"/>
        </w:rPr>
        <w:t>I</w:t>
      </w:r>
      <w:r w:rsidRPr="00A60F91">
        <w:rPr>
          <w:sz w:val="24"/>
          <w:szCs w:val="24"/>
        </w:rPr>
        <w:t>P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 xml:space="preserve">: </w:t>
      </w:r>
      <w:r w:rsidRPr="00A60F91">
        <w:rPr>
          <w:spacing w:val="3"/>
          <w:sz w:val="24"/>
          <w:szCs w:val="24"/>
        </w:rPr>
        <w:t>J</w:t>
      </w:r>
      <w:r w:rsidRPr="00A60F91">
        <w:rPr>
          <w:sz w:val="24"/>
          <w:szCs w:val="24"/>
        </w:rPr>
        <w:t>ab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 xml:space="preserve">tan </w:t>
      </w:r>
      <w:r w:rsidRPr="00A60F91">
        <w:rPr>
          <w:spacing w:val="-2"/>
          <w:sz w:val="24"/>
          <w:szCs w:val="24"/>
        </w:rPr>
        <w:t>F</w:t>
      </w:r>
      <w:r w:rsidRPr="00A60F91">
        <w:rPr>
          <w:sz w:val="24"/>
          <w:szCs w:val="24"/>
        </w:rPr>
        <w:t>u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>sional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 xml:space="preserve">: </w:t>
      </w:r>
      <w:proofErr w:type="gramStart"/>
      <w:r w:rsidRPr="00A60F91">
        <w:rPr>
          <w:spacing w:val="-1"/>
          <w:sz w:val="24"/>
          <w:szCs w:val="24"/>
        </w:rPr>
        <w:t>F</w:t>
      </w:r>
      <w:r w:rsidRPr="00A60F91">
        <w:rPr>
          <w:sz w:val="24"/>
          <w:szCs w:val="24"/>
        </w:rPr>
        <w:t>ak./</w:t>
      </w:r>
      <w:proofErr w:type="gramEnd"/>
      <w:r w:rsidRPr="00A60F91">
        <w:rPr>
          <w:sz w:val="24"/>
          <w:szCs w:val="24"/>
        </w:rPr>
        <w:t>Sekolah/Pusd</w:t>
      </w:r>
      <w:r w:rsidRPr="00A60F91">
        <w:rPr>
          <w:spacing w:val="1"/>
          <w:sz w:val="24"/>
          <w:szCs w:val="24"/>
        </w:rPr>
        <w:t>i</w:t>
      </w:r>
      <w:r w:rsidRPr="00A60F91">
        <w:rPr>
          <w:sz w:val="24"/>
          <w:szCs w:val="24"/>
        </w:rPr>
        <w:t>/</w:t>
      </w:r>
      <w:r w:rsidRPr="00A60F91">
        <w:rPr>
          <w:spacing w:val="1"/>
          <w:sz w:val="24"/>
          <w:szCs w:val="24"/>
        </w:rPr>
        <w:t>P</w:t>
      </w:r>
      <w:r w:rsidRPr="00A60F91">
        <w:rPr>
          <w:spacing w:val="2"/>
          <w:sz w:val="24"/>
          <w:szCs w:val="24"/>
        </w:rPr>
        <w:t>U</w:t>
      </w:r>
      <w:r w:rsidRPr="00A60F91">
        <w:rPr>
          <w:spacing w:val="-6"/>
          <w:sz w:val="24"/>
          <w:szCs w:val="24"/>
        </w:rPr>
        <w:t>I</w:t>
      </w:r>
      <w:r w:rsidRPr="00A60F91">
        <w:rPr>
          <w:spacing w:val="3"/>
          <w:sz w:val="24"/>
          <w:szCs w:val="24"/>
        </w:rPr>
        <w:t>P</w:t>
      </w:r>
      <w:r w:rsidRPr="00A60F91">
        <w:rPr>
          <w:sz w:val="24"/>
          <w:szCs w:val="24"/>
        </w:rPr>
        <w:t>T</w:t>
      </w:r>
      <w:r w:rsidRPr="00A60F91">
        <w:rPr>
          <w:sz w:val="24"/>
          <w:szCs w:val="24"/>
        </w:rPr>
        <w:tab/>
        <w:t>: Alam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t Kantor/T</w:t>
      </w:r>
      <w:r w:rsidRPr="00A60F91">
        <w:rPr>
          <w:spacing w:val="-2"/>
          <w:sz w:val="24"/>
          <w:szCs w:val="24"/>
        </w:rPr>
        <w:t>e</w:t>
      </w:r>
      <w:r w:rsidRPr="00A60F91">
        <w:rPr>
          <w:sz w:val="24"/>
          <w:szCs w:val="24"/>
        </w:rPr>
        <w:t xml:space="preserve">lp/ </w:t>
      </w:r>
      <w:r w:rsidRPr="00A60F91">
        <w:rPr>
          <w:spacing w:val="1"/>
          <w:sz w:val="24"/>
          <w:szCs w:val="24"/>
        </w:rPr>
        <w:t>E</w:t>
      </w:r>
      <w:r w:rsidRPr="00A60F91">
        <w:rPr>
          <w:spacing w:val="2"/>
          <w:sz w:val="24"/>
          <w:szCs w:val="24"/>
        </w:rPr>
        <w:t>-</w:t>
      </w:r>
      <w:r w:rsidRPr="00A60F91">
        <w:rPr>
          <w:sz w:val="24"/>
          <w:szCs w:val="24"/>
        </w:rPr>
        <w:t>mail</w:t>
      </w:r>
      <w:r w:rsidRPr="00A60F91">
        <w:rPr>
          <w:sz w:val="24"/>
          <w:szCs w:val="24"/>
        </w:rPr>
        <w:tab/>
        <w:t>: Nomor</w:t>
      </w:r>
      <w:r w:rsidRPr="00A60F91">
        <w:rPr>
          <w:spacing w:val="-1"/>
          <w:sz w:val="24"/>
          <w:szCs w:val="24"/>
        </w:rPr>
        <w:t xml:space="preserve"> </w:t>
      </w:r>
      <w:r w:rsidRPr="00A60F91">
        <w:rPr>
          <w:sz w:val="24"/>
          <w:szCs w:val="24"/>
        </w:rPr>
        <w:t>HP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 xml:space="preserve">: </w:t>
      </w:r>
    </w:p>
    <w:p w14:paraId="5B10530A" w14:textId="77777777" w:rsidR="006578DF" w:rsidRPr="00A60F91" w:rsidRDefault="006578DF" w:rsidP="006578DF">
      <w:pPr>
        <w:ind w:left="109" w:right="6540" w:firstLine="24"/>
        <w:jc w:val="both"/>
        <w:rPr>
          <w:sz w:val="24"/>
          <w:szCs w:val="24"/>
        </w:rPr>
      </w:pPr>
    </w:p>
    <w:p w14:paraId="1C4E93CE" w14:textId="4D8DBEC5" w:rsidR="006578DF" w:rsidRPr="00A60F91" w:rsidRDefault="006578DF" w:rsidP="006578DF">
      <w:pPr>
        <w:ind w:left="109" w:right="6540" w:firstLine="24"/>
        <w:jc w:val="both"/>
        <w:rPr>
          <w:sz w:val="24"/>
          <w:szCs w:val="24"/>
        </w:rPr>
      </w:pPr>
      <w:r w:rsidRPr="00A60F91">
        <w:rPr>
          <w:sz w:val="24"/>
          <w:szCs w:val="24"/>
        </w:rPr>
        <w:t>Peneliti</w:t>
      </w:r>
      <w:r w:rsidRPr="00A60F91">
        <w:rPr>
          <w:spacing w:val="37"/>
          <w:sz w:val="24"/>
          <w:szCs w:val="24"/>
        </w:rPr>
        <w:t xml:space="preserve"> </w:t>
      </w:r>
      <w:r w:rsidR="00EE7ECC">
        <w:rPr>
          <w:spacing w:val="-1"/>
          <w:sz w:val="24"/>
          <w:szCs w:val="24"/>
        </w:rPr>
        <w:t>Utama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</w:p>
    <w:p w14:paraId="0D891244" w14:textId="77777777" w:rsidR="006578DF" w:rsidRPr="00A60F91" w:rsidRDefault="006578DF" w:rsidP="006578DF">
      <w:pPr>
        <w:spacing w:line="260" w:lineRule="exact"/>
        <w:ind w:left="133" w:right="6545"/>
        <w:jc w:val="both"/>
        <w:rPr>
          <w:sz w:val="24"/>
          <w:szCs w:val="24"/>
        </w:rPr>
      </w:pPr>
      <w:r w:rsidRPr="00A60F91">
        <w:rPr>
          <w:sz w:val="24"/>
          <w:szCs w:val="24"/>
        </w:rPr>
        <w:t>N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ma</w:t>
      </w:r>
      <w:r w:rsidRPr="00A60F91">
        <w:rPr>
          <w:spacing w:val="2"/>
          <w:sz w:val="24"/>
          <w:szCs w:val="24"/>
        </w:rPr>
        <w:t xml:space="preserve"> </w:t>
      </w:r>
      <w:r w:rsidRPr="00A60F91">
        <w:rPr>
          <w:spacing w:val="-3"/>
          <w:sz w:val="24"/>
          <w:szCs w:val="24"/>
        </w:rPr>
        <w:t>L</w:t>
      </w:r>
      <w:r w:rsidRPr="00A60F91">
        <w:rPr>
          <w:sz w:val="24"/>
          <w:szCs w:val="24"/>
        </w:rPr>
        <w:t>e</w:t>
      </w:r>
      <w:r w:rsidRPr="00A60F91">
        <w:rPr>
          <w:spacing w:val="1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pacing w:val="2"/>
          <w:sz w:val="24"/>
          <w:szCs w:val="24"/>
        </w:rPr>
        <w:t>k</w:t>
      </w:r>
      <w:r w:rsidRPr="00A60F91">
        <w:rPr>
          <w:sz w:val="24"/>
          <w:szCs w:val="24"/>
        </w:rPr>
        <w:t>ap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</w:t>
      </w:r>
    </w:p>
    <w:p w14:paraId="5E8E78AB" w14:textId="77777777" w:rsidR="006578DF" w:rsidRPr="00A60F91" w:rsidRDefault="006578DF" w:rsidP="006578DF">
      <w:pPr>
        <w:ind w:left="109" w:right="6540" w:firstLine="24"/>
        <w:jc w:val="both"/>
        <w:rPr>
          <w:sz w:val="24"/>
          <w:szCs w:val="24"/>
        </w:rPr>
      </w:pPr>
      <w:r w:rsidRPr="00A60F91">
        <w:rPr>
          <w:spacing w:val="2"/>
          <w:sz w:val="24"/>
          <w:szCs w:val="24"/>
        </w:rPr>
        <w:t>N</w:t>
      </w:r>
      <w:r w:rsidRPr="00A60F91">
        <w:rPr>
          <w:spacing w:val="-6"/>
          <w:sz w:val="24"/>
          <w:szCs w:val="24"/>
        </w:rPr>
        <w:t>I</w:t>
      </w:r>
      <w:r w:rsidRPr="00A60F91">
        <w:rPr>
          <w:sz w:val="24"/>
          <w:szCs w:val="24"/>
        </w:rPr>
        <w:t>P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 Per</w:t>
      </w:r>
      <w:r w:rsidRPr="00A60F91">
        <w:rPr>
          <w:spacing w:val="-3"/>
          <w:sz w:val="24"/>
          <w:szCs w:val="24"/>
        </w:rPr>
        <w:t>g</w:t>
      </w:r>
      <w:r w:rsidRPr="00A60F91">
        <w:rPr>
          <w:spacing w:val="2"/>
          <w:sz w:val="24"/>
          <w:szCs w:val="24"/>
        </w:rPr>
        <w:t>u</w:t>
      </w:r>
      <w:r w:rsidRPr="00A60F91">
        <w:rPr>
          <w:sz w:val="24"/>
          <w:szCs w:val="24"/>
        </w:rPr>
        <w:t>ru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n Ti</w:t>
      </w:r>
      <w:r w:rsidRPr="00A60F91">
        <w:rPr>
          <w:spacing w:val="3"/>
          <w:sz w:val="24"/>
          <w:szCs w:val="24"/>
        </w:rPr>
        <w:t>n</w:t>
      </w:r>
      <w:r w:rsidRPr="00A60F91">
        <w:rPr>
          <w:sz w:val="24"/>
          <w:szCs w:val="24"/>
        </w:rPr>
        <w:t>g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>i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 Alam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 xml:space="preserve">t surel </w:t>
      </w:r>
      <w:r w:rsidRPr="00A60F91">
        <w:rPr>
          <w:spacing w:val="1"/>
          <w:sz w:val="24"/>
          <w:szCs w:val="24"/>
        </w:rPr>
        <w:t>(</w:t>
      </w:r>
      <w:r w:rsidRPr="00A60F91">
        <w:rPr>
          <w:spacing w:val="-1"/>
          <w:sz w:val="24"/>
          <w:szCs w:val="24"/>
        </w:rPr>
        <w:t>e-</w:t>
      </w:r>
      <w:r w:rsidRPr="00A60F91">
        <w:rPr>
          <w:sz w:val="24"/>
          <w:szCs w:val="24"/>
        </w:rPr>
        <w:t>mail)</w:t>
      </w:r>
      <w:r w:rsidRPr="00A60F91">
        <w:rPr>
          <w:sz w:val="24"/>
          <w:szCs w:val="24"/>
        </w:rPr>
        <w:tab/>
        <w:t xml:space="preserve">: </w:t>
      </w:r>
      <w:r w:rsidRPr="00A60F91">
        <w:rPr>
          <w:spacing w:val="-2"/>
          <w:sz w:val="24"/>
          <w:szCs w:val="24"/>
        </w:rPr>
        <w:t>B</w:t>
      </w:r>
      <w:r w:rsidRPr="00A60F91">
        <w:rPr>
          <w:sz w:val="24"/>
          <w:szCs w:val="24"/>
        </w:rPr>
        <w:t>ida</w:t>
      </w:r>
      <w:r w:rsidRPr="00A60F91">
        <w:rPr>
          <w:spacing w:val="2"/>
          <w:sz w:val="24"/>
          <w:szCs w:val="24"/>
        </w:rPr>
        <w:t>n</w:t>
      </w:r>
      <w:r w:rsidRPr="00A60F91">
        <w:rPr>
          <w:sz w:val="24"/>
          <w:szCs w:val="24"/>
        </w:rPr>
        <w:t>g</w:t>
      </w:r>
      <w:r w:rsidRPr="00A60F91">
        <w:rPr>
          <w:spacing w:val="-2"/>
          <w:sz w:val="24"/>
          <w:szCs w:val="24"/>
        </w:rPr>
        <w:t xml:space="preserve"> </w:t>
      </w:r>
      <w:r w:rsidRPr="00A60F91">
        <w:rPr>
          <w:spacing w:val="2"/>
          <w:sz w:val="24"/>
          <w:szCs w:val="24"/>
        </w:rPr>
        <w:t>K</w:t>
      </w:r>
      <w:r w:rsidRPr="00A60F91">
        <w:rPr>
          <w:sz w:val="24"/>
          <w:szCs w:val="24"/>
        </w:rPr>
        <w:t>e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hlian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 xml:space="preserve">: </w:t>
      </w:r>
    </w:p>
    <w:p w14:paraId="1AB81A48" w14:textId="77777777" w:rsidR="006578DF" w:rsidRPr="00A60F91" w:rsidRDefault="006578DF" w:rsidP="006578DF">
      <w:pPr>
        <w:ind w:left="109" w:right="6540" w:firstLine="24"/>
        <w:jc w:val="both"/>
        <w:rPr>
          <w:spacing w:val="-3"/>
          <w:sz w:val="24"/>
          <w:szCs w:val="24"/>
        </w:rPr>
      </w:pPr>
    </w:p>
    <w:p w14:paraId="23D4EDB0" w14:textId="77777777" w:rsidR="006578DF" w:rsidRPr="00A60F91" w:rsidRDefault="006578DF" w:rsidP="006578DF">
      <w:pPr>
        <w:ind w:left="109" w:right="6540" w:firstLine="24"/>
        <w:jc w:val="both"/>
        <w:rPr>
          <w:sz w:val="24"/>
          <w:szCs w:val="24"/>
        </w:rPr>
      </w:pPr>
      <w:r w:rsidRPr="00A60F91">
        <w:rPr>
          <w:spacing w:val="-3"/>
          <w:sz w:val="24"/>
          <w:szCs w:val="24"/>
        </w:rPr>
        <w:t>P</w:t>
      </w:r>
      <w:r w:rsidRPr="00A60F91">
        <w:rPr>
          <w:sz w:val="24"/>
          <w:szCs w:val="24"/>
        </w:rPr>
        <w:t>eneliti</w:t>
      </w:r>
      <w:r w:rsidRPr="00A60F91">
        <w:rPr>
          <w:spacing w:val="38"/>
          <w:sz w:val="24"/>
          <w:szCs w:val="24"/>
        </w:rPr>
        <w:t xml:space="preserve"> </w:t>
      </w:r>
      <w:proofErr w:type="gramStart"/>
      <w:r w:rsidRPr="00A60F91">
        <w:rPr>
          <w:sz w:val="24"/>
          <w:szCs w:val="24"/>
        </w:rPr>
        <w:t>Mit</w:t>
      </w:r>
      <w:r w:rsidRPr="00A60F91">
        <w:rPr>
          <w:spacing w:val="-2"/>
          <w:sz w:val="24"/>
          <w:szCs w:val="24"/>
        </w:rPr>
        <w:t>r</w:t>
      </w:r>
      <w:r w:rsidRPr="00A60F91">
        <w:rPr>
          <w:sz w:val="24"/>
          <w:szCs w:val="24"/>
        </w:rPr>
        <w:t xml:space="preserve">a </w:t>
      </w:r>
      <w:r w:rsidRPr="00A60F91">
        <w:rPr>
          <w:spacing w:val="4"/>
          <w:sz w:val="24"/>
          <w:szCs w:val="24"/>
        </w:rPr>
        <w:t xml:space="preserve"> </w:t>
      </w:r>
      <w:r w:rsidRPr="00A60F91">
        <w:rPr>
          <w:spacing w:val="-1"/>
          <w:sz w:val="24"/>
          <w:szCs w:val="24"/>
        </w:rPr>
        <w:t>(</w:t>
      </w:r>
      <w:proofErr w:type="gramEnd"/>
      <w:r w:rsidRPr="00A60F91">
        <w:rPr>
          <w:spacing w:val="2"/>
          <w:sz w:val="24"/>
          <w:szCs w:val="24"/>
        </w:rPr>
        <w:t>2</w:t>
      </w:r>
      <w:r w:rsidRPr="00A60F91">
        <w:rPr>
          <w:sz w:val="24"/>
          <w:szCs w:val="24"/>
        </w:rPr>
        <w:t>)</w:t>
      </w:r>
    </w:p>
    <w:p w14:paraId="3AAF2EE3" w14:textId="77777777" w:rsidR="006578DF" w:rsidRPr="00A60F91" w:rsidRDefault="006578DF" w:rsidP="006578DF">
      <w:pPr>
        <w:spacing w:line="260" w:lineRule="exact"/>
        <w:ind w:left="133" w:right="6545"/>
        <w:jc w:val="both"/>
        <w:rPr>
          <w:sz w:val="24"/>
          <w:szCs w:val="24"/>
        </w:rPr>
      </w:pPr>
      <w:r w:rsidRPr="00A60F91">
        <w:rPr>
          <w:sz w:val="24"/>
          <w:szCs w:val="24"/>
        </w:rPr>
        <w:t>N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ma</w:t>
      </w:r>
      <w:r w:rsidRPr="00A60F91">
        <w:rPr>
          <w:spacing w:val="2"/>
          <w:sz w:val="24"/>
          <w:szCs w:val="24"/>
        </w:rPr>
        <w:t xml:space="preserve"> </w:t>
      </w:r>
      <w:r w:rsidRPr="00A60F91">
        <w:rPr>
          <w:spacing w:val="-3"/>
          <w:sz w:val="24"/>
          <w:szCs w:val="24"/>
        </w:rPr>
        <w:t>L</w:t>
      </w:r>
      <w:r w:rsidRPr="00A60F91">
        <w:rPr>
          <w:sz w:val="24"/>
          <w:szCs w:val="24"/>
        </w:rPr>
        <w:t>e</w:t>
      </w:r>
      <w:r w:rsidRPr="00A60F91">
        <w:rPr>
          <w:spacing w:val="1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pacing w:val="2"/>
          <w:sz w:val="24"/>
          <w:szCs w:val="24"/>
        </w:rPr>
        <w:t>k</w:t>
      </w:r>
      <w:r w:rsidRPr="00A60F91">
        <w:rPr>
          <w:sz w:val="24"/>
          <w:szCs w:val="24"/>
        </w:rPr>
        <w:t>ap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</w:t>
      </w:r>
    </w:p>
    <w:p w14:paraId="6DA68BE9" w14:textId="77777777" w:rsidR="006578DF" w:rsidRPr="00A60F91" w:rsidRDefault="006578DF" w:rsidP="006578DF">
      <w:pPr>
        <w:ind w:left="133" w:right="6540"/>
        <w:jc w:val="both"/>
        <w:rPr>
          <w:sz w:val="24"/>
          <w:szCs w:val="24"/>
        </w:rPr>
      </w:pPr>
      <w:r w:rsidRPr="00A60F91">
        <w:rPr>
          <w:spacing w:val="2"/>
          <w:sz w:val="24"/>
          <w:szCs w:val="24"/>
        </w:rPr>
        <w:t>N</w:t>
      </w:r>
      <w:r w:rsidRPr="00A60F91">
        <w:rPr>
          <w:spacing w:val="-6"/>
          <w:sz w:val="24"/>
          <w:szCs w:val="24"/>
        </w:rPr>
        <w:t>I</w:t>
      </w:r>
      <w:r w:rsidRPr="00A60F91">
        <w:rPr>
          <w:sz w:val="24"/>
          <w:szCs w:val="24"/>
        </w:rPr>
        <w:t>P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 Per</w:t>
      </w:r>
      <w:r w:rsidRPr="00A60F91">
        <w:rPr>
          <w:spacing w:val="-3"/>
          <w:sz w:val="24"/>
          <w:szCs w:val="24"/>
        </w:rPr>
        <w:t>g</w:t>
      </w:r>
      <w:r w:rsidRPr="00A60F91">
        <w:rPr>
          <w:spacing w:val="2"/>
          <w:sz w:val="24"/>
          <w:szCs w:val="24"/>
        </w:rPr>
        <w:t>u</w:t>
      </w:r>
      <w:r w:rsidRPr="00A60F91">
        <w:rPr>
          <w:sz w:val="24"/>
          <w:szCs w:val="24"/>
        </w:rPr>
        <w:t>ru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n Ti</w:t>
      </w:r>
      <w:r w:rsidRPr="00A60F91">
        <w:rPr>
          <w:spacing w:val="3"/>
          <w:sz w:val="24"/>
          <w:szCs w:val="24"/>
        </w:rPr>
        <w:t>n</w:t>
      </w:r>
      <w:r w:rsidRPr="00A60F91">
        <w:rPr>
          <w:sz w:val="24"/>
          <w:szCs w:val="24"/>
        </w:rPr>
        <w:t>g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 xml:space="preserve">i 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 Alam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t surel (e</w:t>
      </w:r>
      <w:r w:rsidRPr="00A60F91">
        <w:rPr>
          <w:spacing w:val="-1"/>
          <w:sz w:val="24"/>
          <w:szCs w:val="24"/>
        </w:rPr>
        <w:t>-</w:t>
      </w:r>
      <w:r w:rsidRPr="00A60F91">
        <w:rPr>
          <w:sz w:val="24"/>
          <w:szCs w:val="24"/>
        </w:rPr>
        <w:t>mail)</w:t>
      </w:r>
      <w:r w:rsidRPr="00A60F91">
        <w:rPr>
          <w:sz w:val="24"/>
          <w:szCs w:val="24"/>
        </w:rPr>
        <w:tab/>
        <w:t xml:space="preserve">: </w:t>
      </w:r>
      <w:r w:rsidRPr="00A60F91">
        <w:rPr>
          <w:spacing w:val="-2"/>
          <w:sz w:val="24"/>
          <w:szCs w:val="24"/>
        </w:rPr>
        <w:t>B</w:t>
      </w:r>
      <w:r w:rsidRPr="00A60F91">
        <w:rPr>
          <w:sz w:val="24"/>
          <w:szCs w:val="24"/>
        </w:rPr>
        <w:t>ida</w:t>
      </w:r>
      <w:r w:rsidRPr="00A60F91">
        <w:rPr>
          <w:spacing w:val="2"/>
          <w:sz w:val="24"/>
          <w:szCs w:val="24"/>
        </w:rPr>
        <w:t>n</w:t>
      </w:r>
      <w:r w:rsidRPr="00A60F91">
        <w:rPr>
          <w:sz w:val="24"/>
          <w:szCs w:val="24"/>
        </w:rPr>
        <w:t>g</w:t>
      </w:r>
      <w:r w:rsidRPr="00A60F91">
        <w:rPr>
          <w:spacing w:val="-2"/>
          <w:sz w:val="24"/>
          <w:szCs w:val="24"/>
        </w:rPr>
        <w:t xml:space="preserve"> </w:t>
      </w:r>
      <w:r w:rsidRPr="00A60F91">
        <w:rPr>
          <w:spacing w:val="2"/>
          <w:sz w:val="24"/>
          <w:szCs w:val="24"/>
        </w:rPr>
        <w:t>K</w:t>
      </w:r>
      <w:r w:rsidRPr="00A60F91">
        <w:rPr>
          <w:sz w:val="24"/>
          <w:szCs w:val="24"/>
        </w:rPr>
        <w:t>e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hlian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 xml:space="preserve">: </w:t>
      </w:r>
    </w:p>
    <w:p w14:paraId="2952547E" w14:textId="77777777" w:rsidR="006578DF" w:rsidRPr="00A60F91" w:rsidRDefault="006578DF" w:rsidP="006578DF">
      <w:pPr>
        <w:ind w:left="133" w:right="6540"/>
        <w:jc w:val="both"/>
        <w:rPr>
          <w:spacing w:val="-3"/>
          <w:sz w:val="24"/>
          <w:szCs w:val="24"/>
        </w:rPr>
      </w:pPr>
    </w:p>
    <w:p w14:paraId="56804083" w14:textId="77777777" w:rsidR="006578DF" w:rsidRPr="00A60F91" w:rsidRDefault="006578DF" w:rsidP="006578DF">
      <w:pPr>
        <w:ind w:left="133" w:right="6540"/>
        <w:jc w:val="both"/>
        <w:rPr>
          <w:sz w:val="24"/>
          <w:szCs w:val="24"/>
        </w:rPr>
      </w:pPr>
      <w:r w:rsidRPr="00A60F91">
        <w:rPr>
          <w:spacing w:val="-3"/>
          <w:sz w:val="24"/>
          <w:szCs w:val="24"/>
        </w:rPr>
        <w:t>P</w:t>
      </w:r>
      <w:r w:rsidRPr="00A60F91">
        <w:rPr>
          <w:sz w:val="24"/>
          <w:szCs w:val="24"/>
        </w:rPr>
        <w:t>eneliti</w:t>
      </w:r>
      <w:r w:rsidRPr="00A60F91">
        <w:rPr>
          <w:spacing w:val="34"/>
          <w:sz w:val="24"/>
          <w:szCs w:val="24"/>
        </w:rPr>
        <w:t xml:space="preserve"> </w:t>
      </w:r>
      <w:proofErr w:type="gramStart"/>
      <w:r w:rsidRPr="00A60F91">
        <w:rPr>
          <w:sz w:val="24"/>
          <w:szCs w:val="24"/>
        </w:rPr>
        <w:t>Mit</w:t>
      </w:r>
      <w:r w:rsidRPr="00A60F91">
        <w:rPr>
          <w:spacing w:val="-2"/>
          <w:sz w:val="24"/>
          <w:szCs w:val="24"/>
        </w:rPr>
        <w:t>r</w:t>
      </w:r>
      <w:r w:rsidRPr="00A60F91">
        <w:rPr>
          <w:sz w:val="24"/>
          <w:szCs w:val="24"/>
        </w:rPr>
        <w:t xml:space="preserve">a  </w:t>
      </w:r>
      <w:r w:rsidRPr="00A60F91">
        <w:rPr>
          <w:spacing w:val="-1"/>
          <w:sz w:val="24"/>
          <w:szCs w:val="24"/>
        </w:rPr>
        <w:t>(</w:t>
      </w:r>
      <w:proofErr w:type="gramEnd"/>
      <w:r w:rsidRPr="00A60F91">
        <w:rPr>
          <w:spacing w:val="2"/>
          <w:sz w:val="24"/>
          <w:szCs w:val="24"/>
        </w:rPr>
        <w:t>3</w:t>
      </w:r>
      <w:r w:rsidRPr="00A60F91">
        <w:rPr>
          <w:sz w:val="24"/>
          <w:szCs w:val="24"/>
        </w:rPr>
        <w:t xml:space="preserve">)                </w:t>
      </w:r>
    </w:p>
    <w:p w14:paraId="1137BA29" w14:textId="77777777" w:rsidR="006578DF" w:rsidRPr="00A60F91" w:rsidRDefault="006578DF" w:rsidP="006578DF">
      <w:pPr>
        <w:ind w:left="133" w:right="6540"/>
        <w:jc w:val="both"/>
        <w:rPr>
          <w:sz w:val="24"/>
          <w:szCs w:val="24"/>
        </w:rPr>
      </w:pPr>
      <w:r w:rsidRPr="00A60F91">
        <w:rPr>
          <w:sz w:val="24"/>
          <w:szCs w:val="24"/>
        </w:rPr>
        <w:t>N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 xml:space="preserve">ma </w:t>
      </w:r>
      <w:r w:rsidRPr="00A60F91">
        <w:rPr>
          <w:spacing w:val="-3"/>
          <w:sz w:val="24"/>
          <w:szCs w:val="24"/>
        </w:rPr>
        <w:t>L</w:t>
      </w:r>
      <w:r w:rsidRPr="00A60F91">
        <w:rPr>
          <w:sz w:val="24"/>
          <w:szCs w:val="24"/>
        </w:rPr>
        <w:t>e</w:t>
      </w:r>
      <w:r w:rsidRPr="00A60F91">
        <w:rPr>
          <w:spacing w:val="1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pacing w:val="2"/>
          <w:sz w:val="24"/>
          <w:szCs w:val="24"/>
        </w:rPr>
        <w:t>k</w:t>
      </w:r>
      <w:r w:rsidRPr="00A60F91">
        <w:rPr>
          <w:sz w:val="24"/>
          <w:szCs w:val="24"/>
        </w:rPr>
        <w:t>ap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 xml:space="preserve">: 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6"/>
          <w:sz w:val="24"/>
          <w:szCs w:val="24"/>
        </w:rPr>
        <w:t>I</w:t>
      </w:r>
      <w:r w:rsidRPr="00A60F91">
        <w:rPr>
          <w:sz w:val="24"/>
          <w:szCs w:val="24"/>
        </w:rPr>
        <w:t>P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 Per</w:t>
      </w:r>
      <w:r w:rsidRPr="00A60F91">
        <w:rPr>
          <w:spacing w:val="-3"/>
          <w:sz w:val="24"/>
          <w:szCs w:val="24"/>
        </w:rPr>
        <w:t>g</w:t>
      </w:r>
      <w:r w:rsidRPr="00A60F91">
        <w:rPr>
          <w:spacing w:val="2"/>
          <w:sz w:val="24"/>
          <w:szCs w:val="24"/>
        </w:rPr>
        <w:t>u</w:t>
      </w:r>
      <w:r w:rsidRPr="00A60F91">
        <w:rPr>
          <w:sz w:val="24"/>
          <w:szCs w:val="24"/>
        </w:rPr>
        <w:t>ru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n Ti</w:t>
      </w:r>
      <w:r w:rsidRPr="00A60F91">
        <w:rPr>
          <w:spacing w:val="3"/>
          <w:sz w:val="24"/>
          <w:szCs w:val="24"/>
        </w:rPr>
        <w:t>n</w:t>
      </w:r>
      <w:r w:rsidRPr="00A60F91">
        <w:rPr>
          <w:sz w:val="24"/>
          <w:szCs w:val="24"/>
        </w:rPr>
        <w:t>g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>i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 Alam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t surel (e</w:t>
      </w:r>
      <w:r w:rsidRPr="00A60F91">
        <w:rPr>
          <w:spacing w:val="-1"/>
          <w:sz w:val="24"/>
          <w:szCs w:val="24"/>
        </w:rPr>
        <w:t>-</w:t>
      </w:r>
      <w:r w:rsidRPr="00A60F91">
        <w:rPr>
          <w:sz w:val="24"/>
          <w:szCs w:val="24"/>
        </w:rPr>
        <w:t>mail)</w:t>
      </w:r>
      <w:r w:rsidRPr="00A60F91">
        <w:rPr>
          <w:sz w:val="24"/>
          <w:szCs w:val="24"/>
        </w:rPr>
        <w:tab/>
        <w:t xml:space="preserve">: </w:t>
      </w:r>
      <w:r w:rsidRPr="00A60F91">
        <w:rPr>
          <w:spacing w:val="-2"/>
          <w:sz w:val="24"/>
          <w:szCs w:val="24"/>
        </w:rPr>
        <w:t>B</w:t>
      </w:r>
      <w:r w:rsidRPr="00A60F91">
        <w:rPr>
          <w:sz w:val="24"/>
          <w:szCs w:val="24"/>
        </w:rPr>
        <w:t>ida</w:t>
      </w:r>
      <w:r w:rsidRPr="00A60F91">
        <w:rPr>
          <w:spacing w:val="2"/>
          <w:sz w:val="24"/>
          <w:szCs w:val="24"/>
        </w:rPr>
        <w:t>n</w:t>
      </w:r>
      <w:r w:rsidRPr="00A60F91">
        <w:rPr>
          <w:sz w:val="24"/>
          <w:szCs w:val="24"/>
        </w:rPr>
        <w:t>g</w:t>
      </w:r>
      <w:r w:rsidRPr="00A60F91">
        <w:rPr>
          <w:spacing w:val="-2"/>
          <w:sz w:val="24"/>
          <w:szCs w:val="24"/>
        </w:rPr>
        <w:t xml:space="preserve"> </w:t>
      </w:r>
      <w:r w:rsidRPr="00A60F91">
        <w:rPr>
          <w:spacing w:val="2"/>
          <w:sz w:val="24"/>
          <w:szCs w:val="24"/>
        </w:rPr>
        <w:t>K</w:t>
      </w:r>
      <w:r w:rsidRPr="00A60F91">
        <w:rPr>
          <w:sz w:val="24"/>
          <w:szCs w:val="24"/>
        </w:rPr>
        <w:t>e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hlian</w:t>
      </w:r>
      <w:r w:rsidRPr="00A60F91">
        <w:rPr>
          <w:sz w:val="24"/>
          <w:szCs w:val="24"/>
        </w:rPr>
        <w:tab/>
      </w:r>
      <w:r w:rsidRPr="00A60F91">
        <w:rPr>
          <w:sz w:val="24"/>
          <w:szCs w:val="24"/>
        </w:rPr>
        <w:tab/>
        <w:t>:</w:t>
      </w:r>
    </w:p>
    <w:p w14:paraId="21ED5ED5" w14:textId="109577B3" w:rsidR="006578DF" w:rsidRPr="00A60F91" w:rsidRDefault="006578DF" w:rsidP="006578DF">
      <w:pPr>
        <w:spacing w:before="5" w:line="260" w:lineRule="exact"/>
        <w:ind w:left="133" w:right="4281"/>
        <w:jc w:val="both"/>
        <w:rPr>
          <w:sz w:val="24"/>
          <w:szCs w:val="24"/>
        </w:rPr>
      </w:pPr>
      <w:r w:rsidRPr="00A60F91">
        <w:rPr>
          <w:position w:val="-1"/>
          <w:sz w:val="24"/>
          <w:szCs w:val="24"/>
        </w:rPr>
        <w:t>B</w:t>
      </w:r>
      <w:r w:rsidRPr="00A60F91">
        <w:rPr>
          <w:spacing w:val="1"/>
          <w:position w:val="-1"/>
          <w:sz w:val="24"/>
          <w:szCs w:val="24"/>
        </w:rPr>
        <w:t>i</w:t>
      </w:r>
      <w:r w:rsidRPr="00A60F91">
        <w:rPr>
          <w:position w:val="-1"/>
          <w:sz w:val="24"/>
          <w:szCs w:val="24"/>
        </w:rPr>
        <w:t>aya</w:t>
      </w:r>
      <w:r w:rsidRPr="00A60F91">
        <w:rPr>
          <w:spacing w:val="27"/>
          <w:position w:val="-1"/>
          <w:sz w:val="24"/>
          <w:szCs w:val="24"/>
        </w:rPr>
        <w:t xml:space="preserve"> </w:t>
      </w:r>
      <w:r w:rsidRPr="00A60F91">
        <w:rPr>
          <w:position w:val="-1"/>
          <w:sz w:val="24"/>
          <w:szCs w:val="24"/>
        </w:rPr>
        <w:t>yang</w:t>
      </w:r>
      <w:r w:rsidRPr="00A60F91">
        <w:rPr>
          <w:spacing w:val="23"/>
          <w:position w:val="-1"/>
          <w:sz w:val="24"/>
          <w:szCs w:val="24"/>
        </w:rPr>
        <w:t xml:space="preserve"> </w:t>
      </w:r>
      <w:r w:rsidR="00215C47">
        <w:rPr>
          <w:spacing w:val="2"/>
          <w:w w:val="108"/>
          <w:position w:val="-1"/>
          <w:sz w:val="24"/>
          <w:szCs w:val="24"/>
        </w:rPr>
        <w:t>disetujui</w:t>
      </w:r>
      <w:r w:rsidRPr="00A60F91">
        <w:rPr>
          <w:w w:val="108"/>
          <w:position w:val="-1"/>
          <w:sz w:val="24"/>
          <w:szCs w:val="24"/>
        </w:rPr>
        <w:tab/>
      </w:r>
      <w:r w:rsidRPr="00A60F91">
        <w:rPr>
          <w:sz w:val="24"/>
          <w:szCs w:val="24"/>
        </w:rPr>
        <w:t xml:space="preserve">:  </w:t>
      </w:r>
      <w:r w:rsidRPr="00A60F91">
        <w:rPr>
          <w:spacing w:val="36"/>
          <w:sz w:val="24"/>
          <w:szCs w:val="24"/>
        </w:rPr>
        <w:t xml:space="preserve"> </w:t>
      </w:r>
      <w:r w:rsidRPr="00A60F91">
        <w:rPr>
          <w:position w:val="-1"/>
          <w:sz w:val="24"/>
          <w:szCs w:val="24"/>
        </w:rPr>
        <w:t>Rp</w:t>
      </w:r>
      <w:r w:rsidRPr="00A60F91">
        <w:rPr>
          <w:spacing w:val="25"/>
          <w:position w:val="-1"/>
          <w:sz w:val="24"/>
          <w:szCs w:val="24"/>
        </w:rPr>
        <w:t xml:space="preserve"> </w:t>
      </w:r>
      <w:r w:rsidRPr="00A60F91">
        <w:rPr>
          <w:position w:val="-1"/>
          <w:sz w:val="24"/>
          <w:szCs w:val="24"/>
        </w:rPr>
        <w:t>…………………</w:t>
      </w:r>
    </w:p>
    <w:p w14:paraId="2A5BE41A" w14:textId="02599441" w:rsidR="00417B64" w:rsidRPr="00A60F91" w:rsidRDefault="00417B64" w:rsidP="00417B64">
      <w:pPr>
        <w:spacing w:before="7" w:line="240" w:lineRule="exact"/>
        <w:rPr>
          <w:sz w:val="24"/>
          <w:szCs w:val="24"/>
        </w:rPr>
        <w:sectPr w:rsidR="00417B64" w:rsidRPr="00A60F91">
          <w:pgSz w:w="11920" w:h="16840"/>
          <w:pgMar w:top="1320" w:right="1180" w:bottom="280" w:left="1000" w:header="720" w:footer="720" w:gutter="0"/>
          <w:cols w:space="720"/>
        </w:sectPr>
      </w:pPr>
    </w:p>
    <w:p w14:paraId="224A814E" w14:textId="77777777" w:rsidR="006578DF" w:rsidRPr="00A60F91" w:rsidRDefault="006578DF" w:rsidP="006578DF">
      <w:pPr>
        <w:spacing w:before="5" w:line="100" w:lineRule="exact"/>
        <w:rPr>
          <w:sz w:val="24"/>
          <w:szCs w:val="24"/>
        </w:rPr>
      </w:pPr>
    </w:p>
    <w:p w14:paraId="1F4F483B" w14:textId="77777777" w:rsidR="006578DF" w:rsidRPr="00A60F91" w:rsidRDefault="006578DF" w:rsidP="006578DF">
      <w:pPr>
        <w:spacing w:before="5" w:line="100" w:lineRule="exact"/>
        <w:rPr>
          <w:sz w:val="24"/>
          <w:szCs w:val="24"/>
        </w:rPr>
      </w:pPr>
    </w:p>
    <w:p w14:paraId="3F92D06E" w14:textId="77777777" w:rsidR="006578DF" w:rsidRPr="00A60F91" w:rsidRDefault="006578DF" w:rsidP="006578DF">
      <w:pPr>
        <w:spacing w:line="260" w:lineRule="exact"/>
        <w:ind w:left="241" w:right="-56"/>
        <w:rPr>
          <w:position w:val="-1"/>
          <w:sz w:val="24"/>
          <w:szCs w:val="24"/>
        </w:rPr>
      </w:pPr>
    </w:p>
    <w:p w14:paraId="7E52F35C" w14:textId="77777777" w:rsidR="006578DF" w:rsidRPr="00A60F91" w:rsidRDefault="006578DF" w:rsidP="006578DF">
      <w:pPr>
        <w:spacing w:line="260" w:lineRule="exact"/>
        <w:ind w:left="142" w:right="-56"/>
        <w:rPr>
          <w:sz w:val="24"/>
          <w:szCs w:val="24"/>
        </w:rPr>
      </w:pPr>
      <w:r w:rsidRPr="00A60F91">
        <w:rPr>
          <w:position w:val="-1"/>
          <w:sz w:val="24"/>
          <w:szCs w:val="24"/>
        </w:rPr>
        <w:t>Meng</w:t>
      </w:r>
      <w:r w:rsidRPr="00A60F91">
        <w:rPr>
          <w:spacing w:val="-2"/>
          <w:position w:val="-1"/>
          <w:sz w:val="24"/>
          <w:szCs w:val="24"/>
        </w:rPr>
        <w:t>e</w:t>
      </w:r>
      <w:r w:rsidRPr="00A60F91">
        <w:rPr>
          <w:position w:val="-1"/>
          <w:sz w:val="24"/>
          <w:szCs w:val="24"/>
        </w:rPr>
        <w:t>tahui,</w:t>
      </w:r>
    </w:p>
    <w:p w14:paraId="4F4F03BC" w14:textId="77777777" w:rsidR="006578DF" w:rsidRPr="00A60F91" w:rsidRDefault="006578DF" w:rsidP="006578DF">
      <w:pPr>
        <w:spacing w:line="200" w:lineRule="exact"/>
        <w:rPr>
          <w:sz w:val="24"/>
          <w:szCs w:val="24"/>
        </w:rPr>
      </w:pPr>
    </w:p>
    <w:p w14:paraId="254F321E" w14:textId="77777777" w:rsidR="006578DF" w:rsidRPr="00A60F91" w:rsidRDefault="006578DF" w:rsidP="006578DF">
      <w:pPr>
        <w:spacing w:line="200" w:lineRule="exact"/>
        <w:rPr>
          <w:sz w:val="24"/>
          <w:szCs w:val="24"/>
        </w:rPr>
      </w:pPr>
    </w:p>
    <w:p w14:paraId="6A42752C" w14:textId="77777777" w:rsidR="006578DF" w:rsidRPr="00A60F91" w:rsidRDefault="006578DF" w:rsidP="006578DF">
      <w:pPr>
        <w:spacing w:before="29"/>
        <w:rPr>
          <w:sz w:val="24"/>
          <w:szCs w:val="24"/>
        </w:rPr>
        <w:sectPr w:rsidR="006578DF" w:rsidRPr="00A60F91">
          <w:type w:val="continuous"/>
          <w:pgSz w:w="11920" w:h="16840"/>
          <w:pgMar w:top="1040" w:right="1180" w:bottom="280" w:left="1000" w:header="720" w:footer="720" w:gutter="0"/>
          <w:cols w:num="2" w:space="720" w:equalWidth="0">
            <w:col w:w="1446" w:space="5460"/>
            <w:col w:w="2834"/>
          </w:cols>
        </w:sectPr>
      </w:pPr>
      <w:r w:rsidRPr="00A60F91">
        <w:rPr>
          <w:sz w:val="24"/>
          <w:szCs w:val="24"/>
        </w:rPr>
        <w:t>Kot</w:t>
      </w:r>
      <w:r w:rsidRPr="00A60F91">
        <w:rPr>
          <w:spacing w:val="-1"/>
          <w:sz w:val="24"/>
          <w:szCs w:val="24"/>
        </w:rPr>
        <w:t>a</w:t>
      </w:r>
      <w:r w:rsidRPr="00A60F91">
        <w:rPr>
          <w:sz w:val="24"/>
          <w:szCs w:val="24"/>
        </w:rPr>
        <w:t>, Ta</w:t>
      </w:r>
      <w:r w:rsidRPr="00A60F91">
        <w:rPr>
          <w:spacing w:val="1"/>
          <w:sz w:val="24"/>
          <w:szCs w:val="24"/>
        </w:rPr>
        <w:t>n</w:t>
      </w:r>
      <w:r w:rsidRPr="00A60F91">
        <w:rPr>
          <w:sz w:val="24"/>
          <w:szCs w:val="24"/>
        </w:rPr>
        <w:t>g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>al</w:t>
      </w:r>
      <w:r w:rsidRPr="00A60F91">
        <w:rPr>
          <w:spacing w:val="2"/>
          <w:sz w:val="24"/>
          <w:szCs w:val="24"/>
        </w:rPr>
        <w:t>-</w:t>
      </w:r>
      <w:r w:rsidRPr="00A60F91">
        <w:rPr>
          <w:spacing w:val="-2"/>
          <w:sz w:val="24"/>
          <w:szCs w:val="24"/>
        </w:rPr>
        <w:t>B</w:t>
      </w:r>
      <w:r w:rsidRPr="00A60F91">
        <w:rPr>
          <w:sz w:val="24"/>
          <w:szCs w:val="24"/>
        </w:rPr>
        <w:t>ula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1"/>
          <w:sz w:val="24"/>
          <w:szCs w:val="24"/>
        </w:rPr>
        <w:t>-</w:t>
      </w:r>
      <w:r w:rsidRPr="00A60F91">
        <w:rPr>
          <w:sz w:val="24"/>
          <w:szCs w:val="24"/>
        </w:rPr>
        <w:t>T</w:t>
      </w:r>
      <w:r w:rsidRPr="00A60F91">
        <w:rPr>
          <w:spacing w:val="1"/>
          <w:sz w:val="24"/>
          <w:szCs w:val="24"/>
        </w:rPr>
        <w:t>a</w:t>
      </w:r>
      <w:r w:rsidRPr="00A60F91">
        <w:rPr>
          <w:sz w:val="24"/>
          <w:szCs w:val="24"/>
        </w:rPr>
        <w:t>hun</w:t>
      </w:r>
    </w:p>
    <w:p w14:paraId="129615BE" w14:textId="18A912F3" w:rsidR="006578DF" w:rsidRPr="00A60F91" w:rsidRDefault="006578DF" w:rsidP="006578DF">
      <w:pPr>
        <w:spacing w:before="5"/>
        <w:ind w:left="142"/>
        <w:rPr>
          <w:sz w:val="24"/>
          <w:szCs w:val="24"/>
        </w:rPr>
      </w:pPr>
      <w:r w:rsidRPr="00A60F91">
        <w:rPr>
          <w:spacing w:val="1"/>
          <w:sz w:val="24"/>
          <w:szCs w:val="24"/>
        </w:rPr>
        <w:t>Ketua LPPM ITB</w:t>
      </w:r>
      <w:r w:rsidRPr="00A60F91">
        <w:rPr>
          <w:spacing w:val="1"/>
          <w:sz w:val="24"/>
          <w:szCs w:val="24"/>
        </w:rPr>
        <w:tab/>
      </w:r>
      <w:r w:rsidRPr="00A60F91">
        <w:rPr>
          <w:spacing w:val="1"/>
          <w:sz w:val="24"/>
          <w:szCs w:val="24"/>
        </w:rPr>
        <w:tab/>
      </w:r>
      <w:r w:rsidRPr="00A60F91">
        <w:rPr>
          <w:spacing w:val="1"/>
          <w:sz w:val="24"/>
          <w:szCs w:val="24"/>
        </w:rPr>
        <w:tab/>
      </w:r>
      <w:r w:rsidRPr="00A60F91">
        <w:rPr>
          <w:spacing w:val="1"/>
          <w:sz w:val="24"/>
          <w:szCs w:val="24"/>
        </w:rPr>
        <w:tab/>
      </w:r>
      <w:r w:rsidRPr="00A60F91">
        <w:rPr>
          <w:sz w:val="24"/>
          <w:szCs w:val="24"/>
        </w:rPr>
        <w:t xml:space="preserve">                                           Peneliti Mitra,</w:t>
      </w:r>
    </w:p>
    <w:p w14:paraId="22CCDE0F" w14:textId="77777777" w:rsidR="006578DF" w:rsidRPr="00A60F91" w:rsidRDefault="006578DF" w:rsidP="006578DF">
      <w:pPr>
        <w:spacing w:line="200" w:lineRule="exact"/>
        <w:rPr>
          <w:sz w:val="24"/>
          <w:szCs w:val="24"/>
        </w:rPr>
      </w:pPr>
    </w:p>
    <w:p w14:paraId="286FBC98" w14:textId="77777777" w:rsidR="006578DF" w:rsidRPr="00A60F91" w:rsidRDefault="006578DF" w:rsidP="006578DF">
      <w:pPr>
        <w:spacing w:line="200" w:lineRule="exact"/>
        <w:rPr>
          <w:sz w:val="24"/>
          <w:szCs w:val="24"/>
        </w:rPr>
      </w:pPr>
    </w:p>
    <w:p w14:paraId="61A2D035" w14:textId="77777777" w:rsidR="006578DF" w:rsidRPr="00A60F91" w:rsidRDefault="006578DF" w:rsidP="006578DF">
      <w:pPr>
        <w:spacing w:before="8" w:line="220" w:lineRule="exact"/>
        <w:rPr>
          <w:sz w:val="24"/>
          <w:szCs w:val="24"/>
        </w:rPr>
      </w:pPr>
    </w:p>
    <w:p w14:paraId="3E1A7BE9" w14:textId="77777777" w:rsidR="006578DF" w:rsidRPr="00A60F91" w:rsidRDefault="006578DF" w:rsidP="006578DF">
      <w:pPr>
        <w:tabs>
          <w:tab w:val="left" w:pos="6946"/>
        </w:tabs>
        <w:ind w:left="142"/>
        <w:rPr>
          <w:color w:val="BFBFBF"/>
          <w:sz w:val="24"/>
          <w:szCs w:val="24"/>
        </w:rPr>
      </w:pPr>
      <w:r w:rsidRPr="00A60F91">
        <w:rPr>
          <w:color w:val="BFBFBF"/>
          <w:sz w:val="24"/>
          <w:szCs w:val="24"/>
        </w:rPr>
        <w:t>Tanda</w:t>
      </w:r>
      <w:r w:rsidRPr="00A60F91">
        <w:rPr>
          <w:color w:val="BFBFBF"/>
          <w:spacing w:val="-2"/>
          <w:sz w:val="24"/>
          <w:szCs w:val="24"/>
        </w:rPr>
        <w:t xml:space="preserve"> </w:t>
      </w:r>
      <w:r w:rsidRPr="00A60F91">
        <w:rPr>
          <w:color w:val="BFBFBF"/>
          <w:sz w:val="24"/>
          <w:szCs w:val="24"/>
        </w:rPr>
        <w:t>Ta</w:t>
      </w:r>
      <w:r w:rsidRPr="00A60F91">
        <w:rPr>
          <w:color w:val="BFBFBF"/>
          <w:spacing w:val="1"/>
          <w:sz w:val="24"/>
          <w:szCs w:val="24"/>
        </w:rPr>
        <w:t>n</w:t>
      </w:r>
      <w:r w:rsidRPr="00A60F91">
        <w:rPr>
          <w:color w:val="BFBFBF"/>
          <w:sz w:val="24"/>
          <w:szCs w:val="24"/>
        </w:rPr>
        <w:t>gan d</w:t>
      </w:r>
      <w:r w:rsidRPr="00A60F91">
        <w:rPr>
          <w:color w:val="BFBFBF"/>
          <w:spacing w:val="-2"/>
          <w:sz w:val="24"/>
          <w:szCs w:val="24"/>
        </w:rPr>
        <w:t>a</w:t>
      </w:r>
      <w:r w:rsidRPr="00A60F91">
        <w:rPr>
          <w:color w:val="BFBFBF"/>
          <w:sz w:val="24"/>
          <w:szCs w:val="24"/>
        </w:rPr>
        <w:t xml:space="preserve">n Cap  </w:t>
      </w:r>
      <w:r w:rsidRPr="00A60F91">
        <w:rPr>
          <w:sz w:val="24"/>
          <w:szCs w:val="24"/>
        </w:rPr>
        <w:t xml:space="preserve">                                                                       </w:t>
      </w:r>
      <w:r w:rsidRPr="00A60F91">
        <w:rPr>
          <w:sz w:val="24"/>
          <w:szCs w:val="24"/>
        </w:rPr>
        <w:tab/>
      </w:r>
      <w:r w:rsidRPr="00A60F91">
        <w:rPr>
          <w:color w:val="BFBFBF"/>
          <w:sz w:val="24"/>
          <w:szCs w:val="24"/>
        </w:rPr>
        <w:t>T</w:t>
      </w:r>
      <w:r w:rsidRPr="00A60F91">
        <w:rPr>
          <w:color w:val="BFBFBF"/>
          <w:spacing w:val="-1"/>
          <w:sz w:val="24"/>
          <w:szCs w:val="24"/>
        </w:rPr>
        <w:t>a</w:t>
      </w:r>
      <w:r w:rsidRPr="00A60F91">
        <w:rPr>
          <w:color w:val="BFBFBF"/>
          <w:sz w:val="24"/>
          <w:szCs w:val="24"/>
        </w:rPr>
        <w:t>nda T</w:t>
      </w:r>
      <w:r w:rsidRPr="00A60F91">
        <w:rPr>
          <w:color w:val="BFBFBF"/>
          <w:spacing w:val="-2"/>
          <w:sz w:val="24"/>
          <w:szCs w:val="24"/>
        </w:rPr>
        <w:t>a</w:t>
      </w:r>
      <w:r w:rsidRPr="00A60F91">
        <w:rPr>
          <w:color w:val="BFBFBF"/>
          <w:spacing w:val="2"/>
          <w:sz w:val="24"/>
          <w:szCs w:val="24"/>
        </w:rPr>
        <w:t>n</w:t>
      </w:r>
      <w:r w:rsidRPr="00A60F91">
        <w:rPr>
          <w:color w:val="BFBFBF"/>
          <w:sz w:val="24"/>
          <w:szCs w:val="24"/>
        </w:rPr>
        <w:t>gan</w:t>
      </w:r>
    </w:p>
    <w:p w14:paraId="191080C0" w14:textId="77777777" w:rsidR="006578DF" w:rsidRPr="00A60F91" w:rsidRDefault="006578DF" w:rsidP="006578DF">
      <w:pPr>
        <w:ind w:left="241"/>
        <w:rPr>
          <w:color w:val="BFBFBF"/>
          <w:sz w:val="24"/>
          <w:szCs w:val="24"/>
        </w:rPr>
      </w:pPr>
    </w:p>
    <w:p w14:paraId="2927F6D4" w14:textId="77777777" w:rsidR="006578DF" w:rsidRPr="00A60F91" w:rsidRDefault="006578DF" w:rsidP="006578DF">
      <w:pPr>
        <w:tabs>
          <w:tab w:val="left" w:pos="1260"/>
          <w:tab w:val="left" w:pos="6946"/>
        </w:tabs>
        <w:ind w:firstLine="142"/>
        <w:jc w:val="both"/>
        <w:rPr>
          <w:sz w:val="24"/>
          <w:szCs w:val="24"/>
        </w:rPr>
      </w:pPr>
      <w:r w:rsidRPr="00A60F91">
        <w:rPr>
          <w:spacing w:val="-1"/>
          <w:sz w:val="24"/>
          <w:szCs w:val="24"/>
        </w:rPr>
        <w:t>(</w:t>
      </w:r>
      <w:r w:rsidRPr="005D7BEA">
        <w:rPr>
          <w:sz w:val="24"/>
          <w:szCs w:val="24"/>
        </w:rPr>
        <w:t>Dr. Yuli Setyo Indartono</w:t>
      </w:r>
      <w:r w:rsidRPr="00A60F91">
        <w:rPr>
          <w:sz w:val="24"/>
          <w:szCs w:val="24"/>
        </w:rPr>
        <w:t>)</w:t>
      </w:r>
      <w:r w:rsidRPr="00A60F91">
        <w:rPr>
          <w:sz w:val="24"/>
          <w:szCs w:val="24"/>
        </w:rPr>
        <w:tab/>
        <w:t>(N</w:t>
      </w:r>
      <w:r w:rsidRPr="00A60F91">
        <w:rPr>
          <w:spacing w:val="-2"/>
          <w:sz w:val="24"/>
          <w:szCs w:val="24"/>
        </w:rPr>
        <w:t>a</w:t>
      </w:r>
      <w:r w:rsidRPr="00A60F91">
        <w:rPr>
          <w:sz w:val="24"/>
          <w:szCs w:val="24"/>
        </w:rPr>
        <w:t>ma</w:t>
      </w:r>
      <w:r w:rsidRPr="00A60F91">
        <w:rPr>
          <w:spacing w:val="2"/>
          <w:sz w:val="24"/>
          <w:szCs w:val="24"/>
        </w:rPr>
        <w:t xml:space="preserve"> </w:t>
      </w:r>
      <w:r w:rsidRPr="00A60F91">
        <w:rPr>
          <w:spacing w:val="-3"/>
          <w:sz w:val="24"/>
          <w:szCs w:val="24"/>
        </w:rPr>
        <w:t>L</w:t>
      </w:r>
      <w:r w:rsidRPr="00A60F91">
        <w:rPr>
          <w:spacing w:val="1"/>
          <w:sz w:val="24"/>
          <w:szCs w:val="24"/>
        </w:rPr>
        <w:t>e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2"/>
          <w:sz w:val="24"/>
          <w:szCs w:val="24"/>
        </w:rPr>
        <w:t>g</w:t>
      </w:r>
      <w:r w:rsidRPr="00A60F91">
        <w:rPr>
          <w:sz w:val="24"/>
          <w:szCs w:val="24"/>
        </w:rPr>
        <w:t xml:space="preserve">kap) </w:t>
      </w:r>
    </w:p>
    <w:p w14:paraId="2684720D" w14:textId="7D34FBE1" w:rsidR="007A658E" w:rsidRPr="0038350A" w:rsidRDefault="006578DF" w:rsidP="006578DF">
      <w:pPr>
        <w:tabs>
          <w:tab w:val="left" w:pos="6946"/>
        </w:tabs>
        <w:ind w:left="142" w:right="1147"/>
        <w:rPr>
          <w:sz w:val="24"/>
          <w:szCs w:val="24"/>
          <w:lang w:val="sv-SE"/>
        </w:rPr>
        <w:sectPr w:rsidR="007A658E" w:rsidRPr="0038350A">
          <w:type w:val="continuous"/>
          <w:pgSz w:w="11920" w:h="16840"/>
          <w:pgMar w:top="1040" w:right="1180" w:bottom="280" w:left="1000" w:header="720" w:footer="720" w:gutter="0"/>
          <w:cols w:space="720"/>
        </w:sectPr>
      </w:pPr>
      <w:r w:rsidRPr="00A60F91">
        <w:rPr>
          <w:spacing w:val="2"/>
          <w:sz w:val="24"/>
          <w:szCs w:val="24"/>
        </w:rPr>
        <w:t>N</w:t>
      </w:r>
      <w:r w:rsidRPr="00A60F91">
        <w:rPr>
          <w:spacing w:val="-6"/>
          <w:sz w:val="24"/>
          <w:szCs w:val="24"/>
        </w:rPr>
        <w:t>I</w:t>
      </w:r>
      <w:r w:rsidRPr="00A60F91">
        <w:rPr>
          <w:sz w:val="24"/>
          <w:szCs w:val="24"/>
        </w:rPr>
        <w:t xml:space="preserve">P. </w:t>
      </w:r>
      <w:r w:rsidRPr="005D7BEA">
        <w:rPr>
          <w:sz w:val="24"/>
          <w:szCs w:val="24"/>
        </w:rPr>
        <w:t>19730721 200801 1 010</w:t>
      </w:r>
      <w:r w:rsidRPr="00A60F91">
        <w:rPr>
          <w:sz w:val="24"/>
          <w:szCs w:val="24"/>
        </w:rPr>
        <w:tab/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6"/>
          <w:sz w:val="24"/>
          <w:szCs w:val="24"/>
        </w:rPr>
        <w:t>I</w:t>
      </w:r>
      <w:r w:rsidRPr="00A60F91">
        <w:rPr>
          <w:sz w:val="24"/>
          <w:szCs w:val="24"/>
        </w:rPr>
        <w:t>P</w:t>
      </w:r>
      <w:r w:rsidRPr="00A60F91">
        <w:rPr>
          <w:spacing w:val="1"/>
          <w:sz w:val="24"/>
          <w:szCs w:val="24"/>
        </w:rPr>
        <w:t>/</w:t>
      </w:r>
      <w:r w:rsidRPr="00A60F91">
        <w:rPr>
          <w:spacing w:val="2"/>
          <w:sz w:val="24"/>
          <w:szCs w:val="24"/>
        </w:rPr>
        <w:t>N</w:t>
      </w:r>
      <w:r w:rsidRPr="00A60F91">
        <w:rPr>
          <w:spacing w:val="-3"/>
          <w:sz w:val="24"/>
          <w:szCs w:val="24"/>
        </w:rPr>
        <w:t>I</w:t>
      </w:r>
      <w:r w:rsidRPr="00A60F91">
        <w:rPr>
          <w:sz w:val="24"/>
          <w:szCs w:val="24"/>
        </w:rPr>
        <w:t>K.</w:t>
      </w:r>
    </w:p>
    <w:p w14:paraId="123A22A4" w14:textId="6C69EB13" w:rsidR="0093721C" w:rsidRPr="00A60F91" w:rsidRDefault="0093721C" w:rsidP="0093721C">
      <w:pPr>
        <w:widowControl w:val="0"/>
        <w:tabs>
          <w:tab w:val="left" w:pos="1827"/>
        </w:tabs>
        <w:autoSpaceDE w:val="0"/>
        <w:autoSpaceDN w:val="0"/>
        <w:ind w:left="212"/>
        <w:rPr>
          <w:bCs/>
          <w:sz w:val="24"/>
          <w:szCs w:val="24"/>
        </w:rPr>
      </w:pPr>
      <w:r w:rsidRPr="00A60F91">
        <w:rPr>
          <w:bCs/>
          <w:sz w:val="24"/>
          <w:szCs w:val="24"/>
        </w:rPr>
        <w:t>Lampiran Formulir Evaluasi Atas Capaian Luaran Kegiatan</w:t>
      </w:r>
    </w:p>
    <w:p w14:paraId="5B4FA21A" w14:textId="77777777" w:rsidR="0093721C" w:rsidRPr="00A60F91" w:rsidRDefault="0093721C" w:rsidP="0093721C">
      <w:pPr>
        <w:spacing w:before="72"/>
        <w:rPr>
          <w:b/>
          <w:spacing w:val="-3"/>
          <w:w w:val="107"/>
          <w:sz w:val="24"/>
          <w:szCs w:val="24"/>
        </w:rPr>
      </w:pPr>
    </w:p>
    <w:p w14:paraId="190AA5F3" w14:textId="77777777" w:rsidR="0093721C" w:rsidRPr="00A60F91" w:rsidRDefault="0093721C" w:rsidP="0093721C">
      <w:pPr>
        <w:spacing w:before="72"/>
        <w:ind w:left="1583"/>
        <w:rPr>
          <w:b/>
          <w:sz w:val="24"/>
          <w:szCs w:val="24"/>
        </w:rPr>
      </w:pPr>
      <w:r w:rsidRPr="00A60F91">
        <w:rPr>
          <w:b/>
          <w:spacing w:val="-3"/>
          <w:w w:val="107"/>
          <w:sz w:val="24"/>
          <w:szCs w:val="24"/>
        </w:rPr>
        <w:t>F</w:t>
      </w:r>
      <w:r w:rsidRPr="00A60F91">
        <w:rPr>
          <w:b/>
          <w:w w:val="107"/>
          <w:sz w:val="24"/>
          <w:szCs w:val="24"/>
        </w:rPr>
        <w:t>OR</w:t>
      </w:r>
      <w:r w:rsidRPr="00A60F91">
        <w:rPr>
          <w:b/>
          <w:spacing w:val="1"/>
          <w:w w:val="107"/>
          <w:sz w:val="24"/>
          <w:szCs w:val="24"/>
        </w:rPr>
        <w:t>M</w:t>
      </w:r>
      <w:r w:rsidRPr="00A60F91">
        <w:rPr>
          <w:b/>
          <w:w w:val="107"/>
          <w:sz w:val="24"/>
          <w:szCs w:val="24"/>
        </w:rPr>
        <w:t>ULIR</w:t>
      </w:r>
      <w:r w:rsidRPr="00A60F91">
        <w:rPr>
          <w:b/>
          <w:spacing w:val="-1"/>
          <w:w w:val="107"/>
          <w:sz w:val="24"/>
          <w:szCs w:val="24"/>
        </w:rPr>
        <w:t xml:space="preserve"> </w:t>
      </w:r>
      <w:r w:rsidRPr="00A60F91">
        <w:rPr>
          <w:b/>
          <w:sz w:val="24"/>
          <w:szCs w:val="24"/>
        </w:rPr>
        <w:t>EVALU</w:t>
      </w:r>
      <w:r w:rsidRPr="00A60F91">
        <w:rPr>
          <w:b/>
          <w:spacing w:val="2"/>
          <w:sz w:val="24"/>
          <w:szCs w:val="24"/>
        </w:rPr>
        <w:t>A</w:t>
      </w:r>
      <w:r w:rsidRPr="00A60F91">
        <w:rPr>
          <w:b/>
          <w:sz w:val="24"/>
          <w:szCs w:val="24"/>
        </w:rPr>
        <w:t>SI</w:t>
      </w:r>
      <w:r w:rsidRPr="00A60F91">
        <w:rPr>
          <w:b/>
          <w:spacing w:val="34"/>
          <w:sz w:val="24"/>
          <w:szCs w:val="24"/>
        </w:rPr>
        <w:t xml:space="preserve"> </w:t>
      </w:r>
      <w:r w:rsidRPr="00A60F91">
        <w:rPr>
          <w:b/>
          <w:sz w:val="24"/>
          <w:szCs w:val="24"/>
        </w:rPr>
        <w:t>ATAS</w:t>
      </w:r>
      <w:r w:rsidRPr="00A60F91">
        <w:rPr>
          <w:b/>
          <w:spacing w:val="13"/>
          <w:sz w:val="24"/>
          <w:szCs w:val="24"/>
        </w:rPr>
        <w:t xml:space="preserve"> </w:t>
      </w:r>
      <w:r w:rsidRPr="00A60F91">
        <w:rPr>
          <w:b/>
          <w:sz w:val="24"/>
          <w:szCs w:val="24"/>
        </w:rPr>
        <w:t>CA</w:t>
      </w:r>
      <w:r w:rsidRPr="00A60F91">
        <w:rPr>
          <w:b/>
          <w:spacing w:val="-3"/>
          <w:sz w:val="24"/>
          <w:szCs w:val="24"/>
        </w:rPr>
        <w:t>P</w:t>
      </w:r>
      <w:r w:rsidRPr="00A60F91">
        <w:rPr>
          <w:b/>
          <w:sz w:val="24"/>
          <w:szCs w:val="24"/>
        </w:rPr>
        <w:t>AIAN</w:t>
      </w:r>
      <w:r w:rsidRPr="00A60F91">
        <w:rPr>
          <w:b/>
          <w:spacing w:val="35"/>
          <w:sz w:val="24"/>
          <w:szCs w:val="24"/>
        </w:rPr>
        <w:t xml:space="preserve"> </w:t>
      </w:r>
      <w:r w:rsidRPr="00A60F91">
        <w:rPr>
          <w:b/>
          <w:spacing w:val="2"/>
          <w:sz w:val="24"/>
          <w:szCs w:val="24"/>
        </w:rPr>
        <w:t>L</w:t>
      </w:r>
      <w:r w:rsidRPr="00A60F91">
        <w:rPr>
          <w:b/>
          <w:sz w:val="24"/>
          <w:szCs w:val="24"/>
        </w:rPr>
        <w:t>UA</w:t>
      </w:r>
      <w:r w:rsidRPr="00A60F91">
        <w:rPr>
          <w:b/>
          <w:spacing w:val="-1"/>
          <w:sz w:val="24"/>
          <w:szCs w:val="24"/>
        </w:rPr>
        <w:t>R</w:t>
      </w:r>
      <w:r w:rsidRPr="00A60F91">
        <w:rPr>
          <w:b/>
          <w:sz w:val="24"/>
          <w:szCs w:val="24"/>
        </w:rPr>
        <w:t>AN</w:t>
      </w:r>
      <w:r w:rsidRPr="00A60F91">
        <w:rPr>
          <w:b/>
          <w:spacing w:val="24"/>
          <w:sz w:val="24"/>
          <w:szCs w:val="24"/>
        </w:rPr>
        <w:t xml:space="preserve"> </w:t>
      </w:r>
      <w:r w:rsidRPr="00A60F91">
        <w:rPr>
          <w:b/>
          <w:spacing w:val="-2"/>
          <w:w w:val="107"/>
          <w:sz w:val="24"/>
          <w:szCs w:val="24"/>
        </w:rPr>
        <w:t>K</w:t>
      </w:r>
      <w:r w:rsidRPr="00A60F91">
        <w:rPr>
          <w:b/>
          <w:w w:val="110"/>
          <w:sz w:val="24"/>
          <w:szCs w:val="24"/>
        </w:rPr>
        <w:t>EG</w:t>
      </w:r>
      <w:r w:rsidRPr="00A60F91">
        <w:rPr>
          <w:b/>
          <w:spacing w:val="1"/>
          <w:w w:val="110"/>
          <w:sz w:val="24"/>
          <w:szCs w:val="24"/>
        </w:rPr>
        <w:t>I</w:t>
      </w:r>
      <w:r w:rsidRPr="00A60F91">
        <w:rPr>
          <w:b/>
          <w:w w:val="102"/>
          <w:sz w:val="24"/>
          <w:szCs w:val="24"/>
        </w:rPr>
        <w:t>ATAN</w:t>
      </w:r>
    </w:p>
    <w:p w14:paraId="488D2156" w14:textId="77777777" w:rsidR="0093721C" w:rsidRPr="00A60F91" w:rsidRDefault="0093721C" w:rsidP="0093721C">
      <w:pPr>
        <w:spacing w:before="7" w:line="220" w:lineRule="exact"/>
      </w:pPr>
    </w:p>
    <w:p w14:paraId="6944B3B6" w14:textId="77777777" w:rsidR="0093721C" w:rsidRPr="00A60F91" w:rsidRDefault="0093721C" w:rsidP="0093721C">
      <w:pPr>
        <w:ind w:left="213" w:right="3991"/>
        <w:jc w:val="both"/>
      </w:pPr>
      <w:r w:rsidRPr="00A60F91">
        <w:rPr>
          <w:spacing w:val="2"/>
        </w:rPr>
        <w:t>P</w:t>
      </w:r>
      <w:r w:rsidRPr="00A60F91">
        <w:t>eneliti</w:t>
      </w:r>
      <w:r w:rsidRPr="00A60F91">
        <w:rPr>
          <w:spacing w:val="-6"/>
        </w:rPr>
        <w:t xml:space="preserve"> </w:t>
      </w:r>
      <w:r w:rsidRPr="00A60F91">
        <w:t>Ut</w:t>
      </w:r>
      <w:r w:rsidRPr="00A60F91">
        <w:rPr>
          <w:spacing w:val="2"/>
        </w:rPr>
        <w:t>a</w:t>
      </w:r>
      <w:r w:rsidRPr="00A60F91">
        <w:rPr>
          <w:spacing w:val="-1"/>
        </w:rPr>
        <w:t>m</w:t>
      </w:r>
      <w:r w:rsidRPr="00A60F91">
        <w:t>a</w:t>
      </w:r>
      <w:r w:rsidRPr="00A60F91">
        <w:tab/>
      </w:r>
      <w:r w:rsidRPr="00A60F91">
        <w:tab/>
        <w:t>:</w:t>
      </w:r>
      <w:r w:rsidRPr="00A60F91">
        <w:rPr>
          <w:spacing w:val="-1"/>
        </w:rPr>
        <w:t xml:space="preserve"> </w:t>
      </w:r>
      <w:r w:rsidRPr="00A60F91">
        <w:t>.</w:t>
      </w:r>
      <w:r w:rsidRPr="00A60F91">
        <w:rPr>
          <w:spacing w:val="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 xml:space="preserve">.... </w:t>
      </w:r>
      <w:r w:rsidRPr="00A60F91">
        <w:rPr>
          <w:spacing w:val="2"/>
        </w:rPr>
        <w:t>P</w:t>
      </w:r>
      <w:r w:rsidRPr="00A60F91">
        <w:t>e</w:t>
      </w:r>
      <w:r w:rsidRPr="00A60F91">
        <w:rPr>
          <w:spacing w:val="1"/>
        </w:rPr>
        <w:t>r</w:t>
      </w:r>
      <w:r w:rsidRPr="00A60F91">
        <w:t>g</w:t>
      </w:r>
      <w:r w:rsidRPr="00A60F91">
        <w:rPr>
          <w:spacing w:val="-2"/>
        </w:rPr>
        <w:t>u</w:t>
      </w:r>
      <w:r w:rsidRPr="00A60F91">
        <w:t>ru</w:t>
      </w:r>
      <w:r w:rsidRPr="00A60F91">
        <w:rPr>
          <w:spacing w:val="2"/>
        </w:rPr>
        <w:t>a</w:t>
      </w:r>
      <w:r w:rsidRPr="00A60F91">
        <w:t>n</w:t>
      </w:r>
      <w:r w:rsidRPr="00A60F91">
        <w:rPr>
          <w:spacing w:val="-8"/>
        </w:rPr>
        <w:t xml:space="preserve"> </w:t>
      </w:r>
      <w:r w:rsidRPr="00A60F91">
        <w:rPr>
          <w:spacing w:val="2"/>
        </w:rPr>
        <w:t>T</w:t>
      </w:r>
      <w:r w:rsidRPr="00A60F91">
        <w:t>i</w:t>
      </w:r>
      <w:r w:rsidRPr="00A60F91">
        <w:rPr>
          <w:spacing w:val="-1"/>
        </w:rPr>
        <w:t>n</w:t>
      </w:r>
      <w:r w:rsidRPr="00A60F91">
        <w:t>ggi</w:t>
      </w:r>
      <w:r w:rsidRPr="00A60F91">
        <w:tab/>
        <w:t>:</w:t>
      </w:r>
      <w:r w:rsidRPr="00A60F91">
        <w:rPr>
          <w:spacing w:val="-1"/>
        </w:rPr>
        <w:t xml:space="preserve"> </w:t>
      </w:r>
      <w:r w:rsidRPr="00A60F91">
        <w:t>.</w:t>
      </w:r>
      <w:r w:rsidRPr="00A60F91">
        <w:rPr>
          <w:spacing w:val="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 xml:space="preserve">..... </w:t>
      </w:r>
      <w:r w:rsidRPr="00A60F91">
        <w:rPr>
          <w:spacing w:val="2"/>
        </w:rPr>
        <w:t>J</w:t>
      </w:r>
      <w:r w:rsidRPr="00A60F91">
        <w:t>udul</w:t>
      </w:r>
      <w:r w:rsidRPr="00A60F91">
        <w:tab/>
      </w:r>
      <w:r w:rsidRPr="00A60F91">
        <w:tab/>
      </w:r>
      <w:r w:rsidRPr="00A60F91">
        <w:tab/>
        <w:t>:</w:t>
      </w:r>
      <w:r w:rsidRPr="00A60F91">
        <w:rPr>
          <w:spacing w:val="-1"/>
        </w:rPr>
        <w:t xml:space="preserve"> </w:t>
      </w:r>
      <w:r w:rsidRPr="00A60F91">
        <w:t>.</w:t>
      </w:r>
      <w:r w:rsidRPr="00A60F91">
        <w:rPr>
          <w:spacing w:val="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 xml:space="preserve">..... </w:t>
      </w:r>
      <w:r w:rsidRPr="00A60F91">
        <w:rPr>
          <w:spacing w:val="3"/>
        </w:rPr>
        <w:t>T</w:t>
      </w:r>
      <w:r w:rsidRPr="00A60F91">
        <w:t>ah</w:t>
      </w:r>
      <w:r w:rsidRPr="00A60F91">
        <w:rPr>
          <w:spacing w:val="-2"/>
        </w:rPr>
        <w:t>u</w:t>
      </w:r>
      <w:r w:rsidRPr="00A60F91">
        <w:t>n</w:t>
      </w:r>
      <w:r w:rsidRPr="00A60F91">
        <w:rPr>
          <w:spacing w:val="-6"/>
        </w:rPr>
        <w:t xml:space="preserve"> </w:t>
      </w:r>
      <w:r w:rsidRPr="00A60F91">
        <w:t>K</w:t>
      </w:r>
      <w:r w:rsidRPr="00A60F91">
        <w:rPr>
          <w:spacing w:val="3"/>
        </w:rPr>
        <w:t>e</w:t>
      </w:r>
      <w:r w:rsidRPr="00A60F91">
        <w:t>g</w:t>
      </w:r>
      <w:r w:rsidRPr="00A60F91">
        <w:rPr>
          <w:spacing w:val="-1"/>
        </w:rPr>
        <w:t>i</w:t>
      </w:r>
      <w:r w:rsidRPr="00A60F91">
        <w:t>at</w:t>
      </w:r>
      <w:r w:rsidRPr="00A60F91">
        <w:rPr>
          <w:spacing w:val="3"/>
        </w:rPr>
        <w:t>a</w:t>
      </w:r>
      <w:r w:rsidRPr="00A60F91">
        <w:t>n</w:t>
      </w:r>
      <w:r w:rsidRPr="00A60F91">
        <w:tab/>
        <w:t>:</w:t>
      </w:r>
      <w:r w:rsidRPr="00A60F91">
        <w:rPr>
          <w:spacing w:val="-1"/>
        </w:rPr>
        <w:t xml:space="preserve">          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rPr>
          <w:spacing w:val="-2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  <w:r w:rsidRPr="00A60F91">
        <w:rPr>
          <w:spacing w:val="1"/>
        </w:rPr>
        <w:t>.</w:t>
      </w:r>
      <w:r w:rsidRPr="00A60F91">
        <w:t>.....</w:t>
      </w:r>
    </w:p>
    <w:p w14:paraId="0BAF344C" w14:textId="77777777" w:rsidR="0093721C" w:rsidRPr="00A60F91" w:rsidRDefault="0093721C" w:rsidP="0093721C">
      <w:pPr>
        <w:spacing w:before="8" w:line="220" w:lineRule="exact"/>
      </w:pPr>
    </w:p>
    <w:p w14:paraId="5B75FFA8" w14:textId="77777777" w:rsidR="0093721C" w:rsidRPr="00A60F91" w:rsidRDefault="0093721C" w:rsidP="0093721C">
      <w:pPr>
        <w:spacing w:line="220" w:lineRule="exact"/>
        <w:ind w:left="213" w:right="4328"/>
        <w:jc w:val="both"/>
      </w:pPr>
      <w:r w:rsidRPr="00A60F91">
        <w:rPr>
          <w:position w:val="-1"/>
        </w:rPr>
        <w:t>Luaran</w:t>
      </w:r>
      <w:r w:rsidRPr="00A60F91">
        <w:rPr>
          <w:spacing w:val="-3"/>
          <w:position w:val="-1"/>
        </w:rPr>
        <w:t xml:space="preserve"> </w:t>
      </w:r>
      <w:r w:rsidRPr="00A60F91">
        <w:rPr>
          <w:spacing w:val="-4"/>
          <w:position w:val="-1"/>
        </w:rPr>
        <w:t>y</w:t>
      </w:r>
      <w:r w:rsidRPr="00A60F91">
        <w:rPr>
          <w:spacing w:val="3"/>
          <w:position w:val="-1"/>
        </w:rPr>
        <w:t>a</w:t>
      </w:r>
      <w:r w:rsidRPr="00A60F91">
        <w:rPr>
          <w:spacing w:val="1"/>
          <w:position w:val="-1"/>
        </w:rPr>
        <w:t>n</w:t>
      </w:r>
      <w:r w:rsidRPr="00A60F91">
        <w:rPr>
          <w:position w:val="-1"/>
        </w:rPr>
        <w:t>g</w:t>
      </w:r>
      <w:r w:rsidRPr="00A60F91">
        <w:rPr>
          <w:spacing w:val="-4"/>
          <w:position w:val="-1"/>
        </w:rPr>
        <w:t xml:space="preserve"> </w:t>
      </w:r>
      <w:r w:rsidRPr="00A60F91">
        <w:rPr>
          <w:position w:val="-1"/>
        </w:rPr>
        <w:t>di</w:t>
      </w:r>
      <w:r w:rsidRPr="00A60F91">
        <w:rPr>
          <w:spacing w:val="1"/>
          <w:position w:val="-1"/>
        </w:rPr>
        <w:t>r</w:t>
      </w:r>
      <w:r w:rsidRPr="00A60F91">
        <w:rPr>
          <w:position w:val="-1"/>
        </w:rPr>
        <w:t>enc</w:t>
      </w:r>
      <w:r w:rsidRPr="00A60F91">
        <w:rPr>
          <w:spacing w:val="2"/>
          <w:position w:val="-1"/>
        </w:rPr>
        <w:t>a</w:t>
      </w:r>
      <w:r w:rsidRPr="00A60F91">
        <w:rPr>
          <w:position w:val="-1"/>
        </w:rPr>
        <w:t>na</w:t>
      </w:r>
      <w:r w:rsidRPr="00A60F91">
        <w:rPr>
          <w:spacing w:val="-2"/>
          <w:position w:val="-1"/>
        </w:rPr>
        <w:t>k</w:t>
      </w:r>
      <w:r w:rsidRPr="00A60F91">
        <w:rPr>
          <w:spacing w:val="3"/>
          <w:position w:val="-1"/>
        </w:rPr>
        <w:t>a</w:t>
      </w:r>
      <w:r w:rsidRPr="00A60F91">
        <w:rPr>
          <w:position w:val="-1"/>
        </w:rPr>
        <w:t>n</w:t>
      </w:r>
      <w:r w:rsidRPr="00A60F91">
        <w:rPr>
          <w:spacing w:val="-11"/>
          <w:position w:val="-1"/>
        </w:rPr>
        <w:t xml:space="preserve"> </w:t>
      </w:r>
      <w:r w:rsidRPr="00A60F91">
        <w:rPr>
          <w:position w:val="-1"/>
        </w:rPr>
        <w:t>dan</w:t>
      </w:r>
      <w:r w:rsidRPr="00A60F91">
        <w:rPr>
          <w:spacing w:val="47"/>
          <w:position w:val="-1"/>
        </w:rPr>
        <w:t xml:space="preserve"> </w:t>
      </w:r>
      <w:r w:rsidRPr="00A60F91">
        <w:rPr>
          <w:spacing w:val="1"/>
          <w:position w:val="-1"/>
        </w:rPr>
        <w:t>c</w:t>
      </w:r>
      <w:r w:rsidRPr="00A60F91">
        <w:rPr>
          <w:position w:val="-1"/>
        </w:rPr>
        <w:t>a</w:t>
      </w:r>
      <w:r w:rsidRPr="00A60F91">
        <w:rPr>
          <w:spacing w:val="2"/>
          <w:position w:val="-1"/>
        </w:rPr>
        <w:t>p</w:t>
      </w:r>
      <w:r w:rsidRPr="00A60F91">
        <w:rPr>
          <w:position w:val="-1"/>
        </w:rPr>
        <w:t>aian</w:t>
      </w:r>
      <w:r w:rsidRPr="00A60F91">
        <w:rPr>
          <w:spacing w:val="-6"/>
          <w:position w:val="-1"/>
        </w:rPr>
        <w:t xml:space="preserve"> </w:t>
      </w:r>
      <w:r w:rsidRPr="00A60F91">
        <w:rPr>
          <w:position w:val="-1"/>
        </w:rPr>
        <w:t>tert</w:t>
      </w:r>
      <w:r w:rsidRPr="00A60F91">
        <w:rPr>
          <w:spacing w:val="2"/>
          <w:position w:val="-1"/>
        </w:rPr>
        <w:t>u</w:t>
      </w:r>
      <w:r w:rsidRPr="00A60F91">
        <w:rPr>
          <w:position w:val="-1"/>
        </w:rPr>
        <w:t>lis</w:t>
      </w:r>
      <w:r w:rsidRPr="00A60F91">
        <w:rPr>
          <w:spacing w:val="-6"/>
          <w:position w:val="-1"/>
        </w:rPr>
        <w:t xml:space="preserve"> </w:t>
      </w:r>
      <w:r w:rsidRPr="00A60F91">
        <w:rPr>
          <w:position w:val="-1"/>
        </w:rPr>
        <w:t>dal</w:t>
      </w:r>
      <w:r w:rsidRPr="00A60F91">
        <w:rPr>
          <w:spacing w:val="4"/>
          <w:position w:val="-1"/>
        </w:rPr>
        <w:t>a</w:t>
      </w:r>
      <w:r w:rsidRPr="00A60F91">
        <w:rPr>
          <w:position w:val="-1"/>
        </w:rPr>
        <w:t>m</w:t>
      </w:r>
      <w:r w:rsidRPr="00A60F91">
        <w:rPr>
          <w:spacing w:val="-9"/>
          <w:position w:val="-1"/>
        </w:rPr>
        <w:t xml:space="preserve"> </w:t>
      </w:r>
      <w:r w:rsidRPr="00A60F91">
        <w:rPr>
          <w:spacing w:val="2"/>
          <w:position w:val="-1"/>
        </w:rPr>
        <w:t>p</w:t>
      </w:r>
      <w:r w:rsidRPr="00A60F91">
        <w:rPr>
          <w:position w:val="-1"/>
        </w:rPr>
        <w:t>r</w:t>
      </w:r>
      <w:r w:rsidRPr="00A60F91">
        <w:rPr>
          <w:spacing w:val="2"/>
          <w:position w:val="-1"/>
        </w:rPr>
        <w:t>o</w:t>
      </w:r>
      <w:r w:rsidRPr="00A60F91">
        <w:rPr>
          <w:spacing w:val="1"/>
          <w:position w:val="-1"/>
        </w:rPr>
        <w:t>po</w:t>
      </w:r>
      <w:r w:rsidRPr="00A60F91">
        <w:rPr>
          <w:position w:val="-1"/>
        </w:rPr>
        <w:t>sal</w:t>
      </w:r>
      <w:r w:rsidRPr="00A60F91">
        <w:rPr>
          <w:spacing w:val="-7"/>
          <w:position w:val="-1"/>
        </w:rPr>
        <w:t xml:space="preserve"> </w:t>
      </w:r>
      <w:r w:rsidRPr="00A60F91">
        <w:rPr>
          <w:spacing w:val="3"/>
          <w:position w:val="-1"/>
        </w:rPr>
        <w:t>a</w:t>
      </w:r>
      <w:r w:rsidRPr="00A60F91">
        <w:rPr>
          <w:spacing w:val="-5"/>
          <w:position w:val="-1"/>
        </w:rPr>
        <w:t>w</w:t>
      </w:r>
      <w:r w:rsidRPr="00A60F91">
        <w:rPr>
          <w:position w:val="-1"/>
        </w:rPr>
        <w:t>a</w:t>
      </w:r>
      <w:r w:rsidRPr="00A60F91">
        <w:rPr>
          <w:spacing w:val="3"/>
          <w:position w:val="-1"/>
        </w:rPr>
        <w:t>l</w:t>
      </w:r>
      <w:r w:rsidRPr="00A60F91">
        <w:rPr>
          <w:position w:val="-1"/>
        </w:rPr>
        <w:t>:</w:t>
      </w:r>
    </w:p>
    <w:p w14:paraId="58DDA4C6" w14:textId="77777777" w:rsidR="0093721C" w:rsidRPr="00A60F91" w:rsidRDefault="0093721C" w:rsidP="0093721C">
      <w:pPr>
        <w:spacing w:before="16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382"/>
        <w:gridCol w:w="4536"/>
      </w:tblGrid>
      <w:tr w:rsidR="0093721C" w:rsidRPr="00A60F91" w14:paraId="2D4B81AB" w14:textId="77777777" w:rsidTr="00FE678F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72A7A" w14:textId="77777777" w:rsidR="0093721C" w:rsidRPr="00A60F91" w:rsidRDefault="0093721C" w:rsidP="00FE678F">
            <w:pPr>
              <w:spacing w:line="220" w:lineRule="exact"/>
              <w:ind w:left="102"/>
              <w:jc w:val="center"/>
              <w:rPr>
                <w:b/>
              </w:rPr>
            </w:pPr>
            <w:r w:rsidRPr="00A60F91">
              <w:rPr>
                <w:b/>
              </w:rPr>
              <w:t>No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56F67" w14:textId="77777777" w:rsidR="0093721C" w:rsidRPr="00A60F91" w:rsidRDefault="0093721C" w:rsidP="00FE678F">
            <w:pPr>
              <w:spacing w:line="220" w:lineRule="exact"/>
              <w:ind w:left="102"/>
              <w:jc w:val="center"/>
              <w:rPr>
                <w:b/>
              </w:rPr>
            </w:pPr>
            <w:r w:rsidRPr="00A60F91">
              <w:rPr>
                <w:b/>
                <w:w w:val="112"/>
              </w:rPr>
              <w:t>L</w:t>
            </w:r>
            <w:r w:rsidRPr="00A60F91">
              <w:rPr>
                <w:b/>
                <w:spacing w:val="-1"/>
                <w:w w:val="112"/>
              </w:rPr>
              <w:t>u</w:t>
            </w:r>
            <w:r w:rsidRPr="00A60F91">
              <w:rPr>
                <w:b/>
                <w:spacing w:val="1"/>
                <w:w w:val="112"/>
              </w:rPr>
              <w:t>a</w:t>
            </w:r>
            <w:r w:rsidRPr="00A60F91">
              <w:rPr>
                <w:b/>
                <w:w w:val="112"/>
              </w:rPr>
              <w:t>r</w:t>
            </w:r>
            <w:r w:rsidRPr="00A60F91">
              <w:rPr>
                <w:b/>
                <w:spacing w:val="2"/>
                <w:w w:val="112"/>
              </w:rPr>
              <w:t>a</w:t>
            </w:r>
            <w:r w:rsidRPr="00A60F91">
              <w:rPr>
                <w:b/>
                <w:w w:val="112"/>
              </w:rPr>
              <w:t>n</w:t>
            </w:r>
            <w:r w:rsidRPr="00A60F91">
              <w:rPr>
                <w:b/>
                <w:spacing w:val="-1"/>
                <w:w w:val="112"/>
              </w:rPr>
              <w:t xml:space="preserve"> </w:t>
            </w:r>
            <w:r w:rsidRPr="00A60F91">
              <w:rPr>
                <w:b/>
                <w:spacing w:val="1"/>
              </w:rPr>
              <w:t>ya</w:t>
            </w:r>
            <w:r w:rsidRPr="00A60F91">
              <w:rPr>
                <w:b/>
              </w:rPr>
              <w:t>ng</w:t>
            </w:r>
            <w:r w:rsidRPr="00A60F91">
              <w:rPr>
                <w:b/>
                <w:spacing w:val="21"/>
              </w:rPr>
              <w:t xml:space="preserve"> </w:t>
            </w:r>
            <w:r w:rsidRPr="00A60F91">
              <w:rPr>
                <w:b/>
                <w:w w:val="106"/>
              </w:rPr>
              <w:t>Direnc</w:t>
            </w:r>
            <w:r w:rsidRPr="00A60F91">
              <w:rPr>
                <w:b/>
                <w:spacing w:val="2"/>
                <w:w w:val="106"/>
              </w:rPr>
              <w:t>a</w:t>
            </w:r>
            <w:r w:rsidRPr="00A60F91">
              <w:rPr>
                <w:b/>
                <w:w w:val="111"/>
              </w:rPr>
              <w:t>na</w:t>
            </w:r>
            <w:r w:rsidRPr="00A60F91">
              <w:rPr>
                <w:b/>
                <w:spacing w:val="-2"/>
                <w:w w:val="111"/>
              </w:rPr>
              <w:t>k</w:t>
            </w:r>
            <w:r w:rsidRPr="00A60F91">
              <w:rPr>
                <w:b/>
                <w:spacing w:val="1"/>
                <w:w w:val="112"/>
              </w:rPr>
              <w:t>a</w:t>
            </w:r>
            <w:r w:rsidRPr="00A60F91">
              <w:rPr>
                <w:b/>
                <w:w w:val="110"/>
              </w:rPr>
              <w:t>n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772B" w14:textId="77777777" w:rsidR="0093721C" w:rsidRPr="00A60F91" w:rsidRDefault="0093721C" w:rsidP="00FE678F">
            <w:pPr>
              <w:spacing w:line="220" w:lineRule="exact"/>
              <w:ind w:left="105"/>
              <w:jc w:val="center"/>
              <w:rPr>
                <w:b/>
              </w:rPr>
            </w:pPr>
            <w:proofErr w:type="gramStart"/>
            <w:r w:rsidRPr="00A60F91">
              <w:rPr>
                <w:b/>
              </w:rPr>
              <w:t>C</w:t>
            </w:r>
            <w:r w:rsidRPr="00A60F91">
              <w:rPr>
                <w:b/>
                <w:spacing w:val="1"/>
              </w:rPr>
              <w:t>a</w:t>
            </w:r>
            <w:r w:rsidRPr="00A60F91">
              <w:rPr>
                <w:b/>
              </w:rPr>
              <w:t>pai</w:t>
            </w:r>
            <w:r w:rsidRPr="00A60F91">
              <w:rPr>
                <w:b/>
                <w:spacing w:val="2"/>
              </w:rPr>
              <w:t>a</w:t>
            </w:r>
            <w:r w:rsidRPr="00A60F91">
              <w:rPr>
                <w:b/>
              </w:rPr>
              <w:t xml:space="preserve">n </w:t>
            </w:r>
            <w:r w:rsidRPr="00A60F91">
              <w:rPr>
                <w:b/>
                <w:spacing w:val="10"/>
              </w:rPr>
              <w:t xml:space="preserve"> </w:t>
            </w:r>
            <w:r w:rsidRPr="00A60F91">
              <w:rPr>
                <w:b/>
                <w:w w:val="110"/>
              </w:rPr>
              <w:t>(</w:t>
            </w:r>
            <w:proofErr w:type="gramEnd"/>
            <w:r w:rsidRPr="00A60F91">
              <w:rPr>
                <w:b/>
                <w:w w:val="110"/>
              </w:rPr>
              <w:t>%)</w:t>
            </w:r>
          </w:p>
        </w:tc>
      </w:tr>
      <w:tr w:rsidR="0093721C" w:rsidRPr="00A60F91" w14:paraId="6FA0B76A" w14:textId="77777777" w:rsidTr="00FE678F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A36D1" w14:textId="77777777" w:rsidR="0093721C" w:rsidRPr="00A60F91" w:rsidRDefault="0093721C" w:rsidP="00FE678F">
            <w:pPr>
              <w:spacing w:line="220" w:lineRule="exact"/>
              <w:ind w:left="180" w:right="184"/>
              <w:jc w:val="center"/>
            </w:pPr>
            <w:r w:rsidRPr="00A60F91">
              <w:rPr>
                <w:w w:val="99"/>
              </w:rPr>
              <w:t>1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5C485" w14:textId="77777777" w:rsidR="0093721C" w:rsidRPr="00A60F91" w:rsidRDefault="0093721C" w:rsidP="00FE678F">
            <w:pPr>
              <w:spacing w:line="220" w:lineRule="exact"/>
              <w:ind w:left="102"/>
            </w:pPr>
            <w:r w:rsidRPr="00A60F91">
              <w:rPr>
                <w:spacing w:val="2"/>
              </w:rPr>
              <w:t>P</w:t>
            </w:r>
            <w:r w:rsidRPr="00A60F91">
              <w:t>ubli</w:t>
            </w:r>
            <w:r w:rsidRPr="00A60F91">
              <w:rPr>
                <w:spacing w:val="-2"/>
              </w:rPr>
              <w:t>k</w:t>
            </w:r>
            <w:r w:rsidRPr="00A60F91">
              <w:t>asi</w:t>
            </w:r>
            <w:r w:rsidRPr="00A60F91">
              <w:rPr>
                <w:spacing w:val="-7"/>
              </w:rPr>
              <w:t xml:space="preserve"> </w:t>
            </w:r>
            <w:r w:rsidRPr="00A60F91">
              <w:rPr>
                <w:spacing w:val="2"/>
              </w:rPr>
              <w:t>j</w:t>
            </w:r>
            <w:r w:rsidRPr="00A60F91">
              <w:t>ur</w:t>
            </w:r>
            <w:r w:rsidRPr="00A60F91">
              <w:rPr>
                <w:spacing w:val="-2"/>
              </w:rPr>
              <w:t>n</w:t>
            </w:r>
            <w:r w:rsidRPr="00A60F91">
              <w:t>al</w:t>
            </w:r>
            <w:r w:rsidRPr="00A60F91">
              <w:rPr>
                <w:spacing w:val="-5"/>
              </w:rPr>
              <w:t xml:space="preserve"> </w:t>
            </w:r>
            <w:r w:rsidRPr="00A60F91">
              <w:rPr>
                <w:spacing w:val="3"/>
              </w:rPr>
              <w:t>i</w:t>
            </w:r>
            <w:r w:rsidRPr="00A60F91">
              <w:t>n</w:t>
            </w:r>
            <w:r w:rsidRPr="00A60F91">
              <w:rPr>
                <w:spacing w:val="-1"/>
              </w:rPr>
              <w:t>t</w:t>
            </w:r>
            <w:r w:rsidRPr="00A60F91">
              <w:t>e</w:t>
            </w:r>
            <w:r w:rsidRPr="00A60F91">
              <w:rPr>
                <w:spacing w:val="4"/>
              </w:rPr>
              <w:t>r</w:t>
            </w:r>
            <w:r w:rsidRPr="00A60F91">
              <w:t>na</w:t>
            </w:r>
            <w:r w:rsidRPr="00A60F91">
              <w:rPr>
                <w:spacing w:val="-2"/>
              </w:rPr>
              <w:t>s</w:t>
            </w:r>
            <w:r w:rsidRPr="00A60F91">
              <w:t>i</w:t>
            </w:r>
            <w:r w:rsidRPr="00A60F91">
              <w:rPr>
                <w:spacing w:val="3"/>
              </w:rPr>
              <w:t>o</w:t>
            </w:r>
            <w:r w:rsidRPr="00A60F91">
              <w:t>nal</w:t>
            </w:r>
            <w:r w:rsidRPr="00A60F91">
              <w:rPr>
                <w:spacing w:val="-8"/>
              </w:rPr>
              <w:t xml:space="preserve"> </w:t>
            </w:r>
            <w:r w:rsidRPr="00A60F91">
              <w:rPr>
                <w:spacing w:val="-1"/>
              </w:rPr>
              <w:t>m</w:t>
            </w:r>
            <w:r w:rsidRPr="00A60F91">
              <w:rPr>
                <w:spacing w:val="2"/>
              </w:rPr>
              <w:t>i</w:t>
            </w:r>
            <w:r w:rsidRPr="00A60F91">
              <w:t>nimal</w:t>
            </w:r>
            <w:r w:rsidRPr="00A60F91">
              <w:rPr>
                <w:spacing w:val="-7"/>
              </w:rPr>
              <w:t xml:space="preserve"> </w:t>
            </w:r>
            <w:r w:rsidRPr="00A60F91">
              <w:t>Q2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0FEEE" w14:textId="77777777" w:rsidR="0093721C" w:rsidRPr="00A60F91" w:rsidRDefault="0093721C" w:rsidP="00FE678F">
            <w:pPr>
              <w:spacing w:line="220" w:lineRule="exact"/>
              <w:ind w:left="105"/>
            </w:pPr>
            <w:r w:rsidRPr="00A60F91">
              <w:t>.</w:t>
            </w:r>
            <w:r w:rsidRPr="00A60F91">
              <w:rPr>
                <w:spacing w:val="1"/>
              </w:rPr>
              <w:t>.</w:t>
            </w:r>
            <w:r w:rsidRPr="00A60F91">
              <w:t>.</w:t>
            </w:r>
            <w:r w:rsidRPr="00A60F91">
              <w:rPr>
                <w:spacing w:val="1"/>
              </w:rPr>
              <w:t>.</w:t>
            </w:r>
            <w:r w:rsidRPr="00A60F91">
              <w:t>.</w:t>
            </w:r>
            <w:r w:rsidRPr="00A60F91">
              <w:rPr>
                <w:spacing w:val="1"/>
              </w:rPr>
              <w:t>.</w:t>
            </w:r>
            <w:r w:rsidRPr="00A60F91">
              <w:t>..</w:t>
            </w:r>
          </w:p>
        </w:tc>
      </w:tr>
      <w:tr w:rsidR="0093721C" w:rsidRPr="00A60F91" w14:paraId="7257455A" w14:textId="77777777" w:rsidTr="00FE678F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5E3D" w14:textId="77777777" w:rsidR="0093721C" w:rsidRPr="00A60F91" w:rsidRDefault="0093721C" w:rsidP="00FE678F">
            <w:pPr>
              <w:spacing w:line="220" w:lineRule="exact"/>
              <w:ind w:left="180" w:right="184"/>
              <w:jc w:val="center"/>
            </w:pPr>
            <w:r w:rsidRPr="00A60F91">
              <w:rPr>
                <w:w w:val="99"/>
              </w:rPr>
              <w:t>2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0009" w14:textId="77777777" w:rsidR="0093721C" w:rsidRPr="00A60F91" w:rsidRDefault="0093721C" w:rsidP="00FE678F">
            <w:pPr>
              <w:spacing w:line="220" w:lineRule="exact"/>
              <w:ind w:left="102"/>
            </w:pPr>
            <w:r w:rsidRPr="00A60F91">
              <w:rPr>
                <w:spacing w:val="2"/>
              </w:rPr>
              <w:t>P</w:t>
            </w:r>
            <w:r w:rsidRPr="00A60F91">
              <w:t>ubli</w:t>
            </w:r>
            <w:r w:rsidRPr="00A60F91">
              <w:rPr>
                <w:spacing w:val="-2"/>
              </w:rPr>
              <w:t>k</w:t>
            </w:r>
            <w:r w:rsidRPr="00A60F91">
              <w:t>asi</w:t>
            </w:r>
            <w:r w:rsidRPr="00A60F91">
              <w:rPr>
                <w:spacing w:val="-7"/>
              </w:rPr>
              <w:t xml:space="preserve"> </w:t>
            </w:r>
            <w:r w:rsidRPr="00A60F91">
              <w:t>i</w:t>
            </w:r>
            <w:r w:rsidRPr="00A60F91">
              <w:rPr>
                <w:spacing w:val="2"/>
              </w:rPr>
              <w:t>l</w:t>
            </w:r>
            <w:r w:rsidRPr="00A60F91">
              <w:rPr>
                <w:spacing w:val="-1"/>
              </w:rPr>
              <w:t>m</w:t>
            </w:r>
            <w:r w:rsidRPr="00A60F91">
              <w:t>i</w:t>
            </w:r>
            <w:r w:rsidRPr="00A60F91">
              <w:rPr>
                <w:spacing w:val="3"/>
              </w:rPr>
              <w:t>a</w:t>
            </w:r>
            <w:r w:rsidRPr="00A60F91">
              <w:t>h</w:t>
            </w:r>
            <w:r w:rsidRPr="00A60F91">
              <w:rPr>
                <w:spacing w:val="-5"/>
              </w:rPr>
              <w:t xml:space="preserve"> </w:t>
            </w:r>
            <w:r w:rsidRPr="00A60F91">
              <w:rPr>
                <w:spacing w:val="2"/>
              </w:rPr>
              <w:t>i</w:t>
            </w:r>
            <w:r w:rsidRPr="00A60F91">
              <w:t>n</w:t>
            </w:r>
            <w:r w:rsidRPr="00A60F91">
              <w:rPr>
                <w:spacing w:val="-1"/>
              </w:rPr>
              <w:t>t</w:t>
            </w:r>
            <w:r w:rsidRPr="00A60F91">
              <w:t>e</w:t>
            </w:r>
            <w:r w:rsidRPr="00A60F91">
              <w:rPr>
                <w:spacing w:val="1"/>
              </w:rPr>
              <w:t>r</w:t>
            </w:r>
            <w:r w:rsidRPr="00A60F91">
              <w:t>n</w:t>
            </w:r>
            <w:r w:rsidRPr="00A60F91">
              <w:rPr>
                <w:spacing w:val="2"/>
              </w:rPr>
              <w:t>a</w:t>
            </w:r>
            <w:r w:rsidRPr="00A60F91">
              <w:t>sional</w:t>
            </w:r>
            <w:r w:rsidRPr="00A60F91">
              <w:rPr>
                <w:spacing w:val="-8"/>
              </w:rPr>
              <w:t xml:space="preserve"> </w:t>
            </w:r>
            <w:r w:rsidRPr="00A60F91">
              <w:t>terind</w:t>
            </w:r>
            <w:r w:rsidRPr="00A60F91">
              <w:rPr>
                <w:spacing w:val="1"/>
              </w:rPr>
              <w:t>e</w:t>
            </w:r>
            <w:r w:rsidRPr="00A60F91">
              <w:t>ks</w:t>
            </w:r>
            <w:r w:rsidRPr="00A60F91">
              <w:rPr>
                <w:spacing w:val="-6"/>
              </w:rPr>
              <w:t xml:space="preserve"> </w:t>
            </w:r>
            <w:r w:rsidRPr="00A60F91">
              <w:t>Sco</w:t>
            </w:r>
            <w:r w:rsidRPr="00A60F91">
              <w:rPr>
                <w:spacing w:val="2"/>
              </w:rPr>
              <w:t>p</w:t>
            </w:r>
            <w:r w:rsidRPr="00A60F91">
              <w:t>us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23C0" w14:textId="77777777" w:rsidR="0093721C" w:rsidRPr="00A60F91" w:rsidRDefault="0093721C" w:rsidP="00FE678F">
            <w:pPr>
              <w:spacing w:line="220" w:lineRule="exact"/>
              <w:ind w:left="105"/>
            </w:pPr>
            <w:r w:rsidRPr="00A60F91">
              <w:t>.</w:t>
            </w:r>
            <w:r w:rsidRPr="00A60F91">
              <w:rPr>
                <w:spacing w:val="1"/>
              </w:rPr>
              <w:t>.</w:t>
            </w:r>
            <w:r w:rsidRPr="00A60F91">
              <w:t>.</w:t>
            </w:r>
            <w:r w:rsidRPr="00A60F91">
              <w:rPr>
                <w:spacing w:val="1"/>
              </w:rPr>
              <w:t>.</w:t>
            </w:r>
            <w:r w:rsidRPr="00A60F91">
              <w:t>.</w:t>
            </w:r>
            <w:r w:rsidRPr="00A60F91">
              <w:rPr>
                <w:spacing w:val="1"/>
              </w:rPr>
              <w:t>.</w:t>
            </w:r>
            <w:r w:rsidRPr="00A60F91">
              <w:t>..</w:t>
            </w:r>
          </w:p>
        </w:tc>
      </w:tr>
      <w:tr w:rsidR="0093721C" w:rsidRPr="00A60F91" w14:paraId="6F57421B" w14:textId="77777777" w:rsidTr="00FE678F">
        <w:trPr>
          <w:trHeight w:hRule="exact" w:val="24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8E46" w14:textId="77777777" w:rsidR="0093721C" w:rsidRPr="00A60F91" w:rsidRDefault="0093721C" w:rsidP="00FE678F">
            <w:pPr>
              <w:spacing w:line="220" w:lineRule="exact"/>
              <w:ind w:left="180" w:right="184"/>
              <w:jc w:val="center"/>
            </w:pPr>
            <w:r w:rsidRPr="00A60F91">
              <w:rPr>
                <w:w w:val="99"/>
              </w:rPr>
              <w:t>3</w:t>
            </w:r>
          </w:p>
        </w:tc>
        <w:tc>
          <w:tcPr>
            <w:tcW w:w="4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E195" w14:textId="77777777" w:rsidR="0093721C" w:rsidRPr="00A60F91" w:rsidRDefault="0093721C" w:rsidP="00FE678F">
            <w:pPr>
              <w:spacing w:line="220" w:lineRule="exact"/>
              <w:ind w:left="102"/>
            </w:pPr>
            <w:r w:rsidRPr="00A60F91">
              <w:t>Kete</w:t>
            </w:r>
            <w:r w:rsidRPr="00A60F91">
              <w:rPr>
                <w:spacing w:val="2"/>
              </w:rPr>
              <w:t>r</w:t>
            </w:r>
            <w:r w:rsidRPr="00A60F91">
              <w:t>lib</w:t>
            </w:r>
            <w:r w:rsidRPr="00A60F91">
              <w:rPr>
                <w:spacing w:val="1"/>
              </w:rPr>
              <w:t>a</w:t>
            </w:r>
            <w:r w:rsidRPr="00A60F91">
              <w:t>tan</w:t>
            </w:r>
            <w:r w:rsidRPr="00A60F91">
              <w:rPr>
                <w:spacing w:val="-10"/>
              </w:rPr>
              <w:t xml:space="preserve"> </w:t>
            </w:r>
            <w:r w:rsidRPr="00A60F91">
              <w:t>peneli</w:t>
            </w:r>
            <w:r w:rsidRPr="00A60F91">
              <w:rPr>
                <w:spacing w:val="2"/>
              </w:rPr>
              <w:t>t</w:t>
            </w:r>
            <w:r w:rsidRPr="00A60F91">
              <w:t>i</w:t>
            </w:r>
            <w:r w:rsidRPr="00A60F91">
              <w:rPr>
                <w:spacing w:val="-6"/>
              </w:rPr>
              <w:t xml:space="preserve"> </w:t>
            </w:r>
            <w:r w:rsidRPr="00A60F91">
              <w:t>k</w:t>
            </w:r>
            <w:r w:rsidRPr="00A60F91">
              <w:rPr>
                <w:spacing w:val="2"/>
              </w:rPr>
              <w:t>e</w:t>
            </w:r>
            <w:r w:rsidRPr="00A60F91">
              <w:rPr>
                <w:spacing w:val="-2"/>
              </w:rPr>
              <w:t>-</w:t>
            </w:r>
            <w:r w:rsidRPr="00A60F91">
              <w:t>4</w:t>
            </w:r>
            <w:r w:rsidRPr="00A60F91">
              <w:rPr>
                <w:spacing w:val="-3"/>
              </w:rPr>
              <w:t xml:space="preserve"> </w:t>
            </w:r>
            <w:r w:rsidRPr="00A60F91">
              <w:rPr>
                <w:spacing w:val="3"/>
              </w:rPr>
              <w:t>P</w:t>
            </w:r>
            <w:r w:rsidRPr="00A60F91">
              <w:t>T</w:t>
            </w:r>
            <w:r w:rsidRPr="00A60F91">
              <w:rPr>
                <w:spacing w:val="-3"/>
              </w:rPr>
              <w:t xml:space="preserve"> </w:t>
            </w:r>
            <w:r w:rsidRPr="00A60F91">
              <w:rPr>
                <w:spacing w:val="1"/>
              </w:rPr>
              <w:t>p</w:t>
            </w:r>
            <w:r w:rsidRPr="00A60F91">
              <w:t>a</w:t>
            </w:r>
            <w:r w:rsidRPr="00A60F91">
              <w:rPr>
                <w:spacing w:val="2"/>
              </w:rPr>
              <w:t>d</w:t>
            </w:r>
            <w:r w:rsidRPr="00A60F91">
              <w:t>a</w:t>
            </w:r>
            <w:r w:rsidRPr="00A60F91">
              <w:rPr>
                <w:spacing w:val="-4"/>
              </w:rPr>
              <w:t xml:space="preserve"> </w:t>
            </w:r>
            <w:r w:rsidRPr="00A60F91">
              <w:rPr>
                <w:spacing w:val="2"/>
              </w:rPr>
              <w:t>p</w:t>
            </w:r>
            <w:r w:rsidRPr="00A60F91">
              <w:t>ubli</w:t>
            </w:r>
            <w:r w:rsidRPr="00A60F91">
              <w:rPr>
                <w:spacing w:val="-2"/>
              </w:rPr>
              <w:t>k</w:t>
            </w:r>
            <w:r w:rsidRPr="00A60F91">
              <w:t>asi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D5EA" w14:textId="77777777" w:rsidR="0093721C" w:rsidRPr="00A60F91" w:rsidRDefault="0093721C" w:rsidP="00FE678F">
            <w:pPr>
              <w:spacing w:line="220" w:lineRule="exact"/>
              <w:ind w:left="105"/>
            </w:pPr>
            <w:r w:rsidRPr="00A60F91">
              <w:t>.</w:t>
            </w:r>
            <w:r w:rsidRPr="00A60F91">
              <w:rPr>
                <w:spacing w:val="1"/>
              </w:rPr>
              <w:t>.</w:t>
            </w:r>
            <w:r w:rsidRPr="00A60F91">
              <w:t>.</w:t>
            </w:r>
            <w:r w:rsidRPr="00A60F91">
              <w:rPr>
                <w:spacing w:val="1"/>
              </w:rPr>
              <w:t>.</w:t>
            </w:r>
            <w:r w:rsidRPr="00A60F91">
              <w:t>.</w:t>
            </w:r>
            <w:r w:rsidRPr="00A60F91">
              <w:rPr>
                <w:spacing w:val="1"/>
              </w:rPr>
              <w:t>.</w:t>
            </w:r>
            <w:r w:rsidRPr="00A60F91">
              <w:t>..</w:t>
            </w:r>
          </w:p>
        </w:tc>
      </w:tr>
    </w:tbl>
    <w:p w14:paraId="018FE652" w14:textId="7B826230" w:rsidR="0093721C" w:rsidRPr="00AC011C" w:rsidRDefault="0093721C" w:rsidP="0093721C">
      <w:pPr>
        <w:spacing w:line="220" w:lineRule="exact"/>
        <w:ind w:left="213"/>
      </w:pPr>
      <w:r w:rsidRPr="00A60F91">
        <w:t>CAP</w:t>
      </w:r>
      <w:r w:rsidRPr="00A60F91">
        <w:rPr>
          <w:spacing w:val="1"/>
        </w:rPr>
        <w:t>A</w:t>
      </w:r>
      <w:r w:rsidRPr="00A60F91">
        <w:t>IAN</w:t>
      </w:r>
      <w:r w:rsidRPr="00A60F91">
        <w:rPr>
          <w:spacing w:val="23"/>
        </w:rPr>
        <w:t xml:space="preserve"> </w:t>
      </w:r>
      <w:r w:rsidRPr="00A60F91">
        <w:rPr>
          <w:w w:val="110"/>
        </w:rPr>
        <w:t>(</w:t>
      </w:r>
      <w:r w:rsidR="00174473">
        <w:rPr>
          <w:w w:val="110"/>
        </w:rPr>
        <w:t>Bukti</w:t>
      </w:r>
      <w:r w:rsidRPr="00A60F91">
        <w:rPr>
          <w:spacing w:val="-13"/>
          <w:w w:val="110"/>
        </w:rPr>
        <w:t xml:space="preserve"> </w:t>
      </w:r>
      <w:r w:rsidRPr="00A60F91">
        <w:rPr>
          <w:w w:val="110"/>
        </w:rPr>
        <w:t>luar</w:t>
      </w:r>
      <w:r w:rsidRPr="00A60F91">
        <w:rPr>
          <w:spacing w:val="2"/>
          <w:w w:val="110"/>
        </w:rPr>
        <w:t>a</w:t>
      </w:r>
      <w:r w:rsidRPr="00A60F91">
        <w:rPr>
          <w:w w:val="110"/>
        </w:rPr>
        <w:t>n</w:t>
      </w:r>
      <w:r w:rsidR="00AC011C">
        <w:rPr>
          <w:spacing w:val="7"/>
          <w:w w:val="110"/>
        </w:rPr>
        <w:t xml:space="preserve"> </w:t>
      </w:r>
      <w:r w:rsidR="00174473">
        <w:rPr>
          <w:spacing w:val="7"/>
          <w:w w:val="110"/>
        </w:rPr>
        <w:t xml:space="preserve">diunggah </w:t>
      </w:r>
      <w:r w:rsidR="00D53780">
        <w:rPr>
          <w:spacing w:val="7"/>
          <w:w w:val="110"/>
        </w:rPr>
        <w:t>melalui</w:t>
      </w:r>
      <w:r w:rsidR="00AC011C">
        <w:rPr>
          <w:spacing w:val="7"/>
          <w:w w:val="110"/>
        </w:rPr>
        <w:t xml:space="preserve"> </w:t>
      </w:r>
      <w:r w:rsidR="00AC011C" w:rsidRPr="00AC011C">
        <w:rPr>
          <w:color w:val="000000"/>
          <w:lang w:val="id-ID"/>
        </w:rPr>
        <w:t>Sistem informasi RKI (</w:t>
      </w:r>
      <w:hyperlink r:id="rId11" w:history="1">
        <w:r w:rsidR="00AC011C" w:rsidRPr="00AC011C">
          <w:rPr>
            <w:rStyle w:val="Hyperlink"/>
            <w:lang w:val="id-ID"/>
          </w:rPr>
          <w:t>https://risetkolaborasi.id</w:t>
        </w:r>
      </w:hyperlink>
      <w:r w:rsidR="00AC011C" w:rsidRPr="00AC011C">
        <w:rPr>
          <w:color w:val="000000"/>
          <w:lang w:val="id-ID"/>
        </w:rPr>
        <w:t>)</w:t>
      </w:r>
      <w:r w:rsidRPr="00AC011C">
        <w:t>)</w:t>
      </w:r>
    </w:p>
    <w:p w14:paraId="08838978" w14:textId="77777777" w:rsidR="0093721C" w:rsidRPr="00A60F91" w:rsidRDefault="0093721C" w:rsidP="0093721C">
      <w:pPr>
        <w:spacing w:before="11" w:line="220" w:lineRule="exact"/>
      </w:pPr>
    </w:p>
    <w:p w14:paraId="393D847B" w14:textId="77777777" w:rsidR="0093721C" w:rsidRPr="00A60F91" w:rsidRDefault="0093721C" w:rsidP="0093721C">
      <w:pPr>
        <w:spacing w:line="240" w:lineRule="exact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7B1265DE" wp14:editId="0BDAE645">
                <wp:simplePos x="0" y="0"/>
                <wp:positionH relativeFrom="page">
                  <wp:posOffset>650240</wp:posOffset>
                </wp:positionH>
                <wp:positionV relativeFrom="paragraph">
                  <wp:posOffset>160020</wp:posOffset>
                </wp:positionV>
                <wp:extent cx="6010275" cy="7620"/>
                <wp:effectExtent l="0" t="0" r="0" b="0"/>
                <wp:wrapNone/>
                <wp:docPr id="4559" name="Group 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252"/>
                          <a:chExt cx="9465" cy="12"/>
                        </a:xfrm>
                      </wpg:grpSpPr>
                      <wps:wsp>
                        <wps:cNvPr id="4560" name="Freeform 3"/>
                        <wps:cNvSpPr>
                          <a:spLocks/>
                        </wps:cNvSpPr>
                        <wps:spPr bwMode="auto">
                          <a:xfrm>
                            <a:off x="1030" y="25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1" name="Freeform 4"/>
                        <wps:cNvSpPr>
                          <a:spLocks/>
                        </wps:cNvSpPr>
                        <wps:spPr bwMode="auto">
                          <a:xfrm>
                            <a:off x="4399" y="25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8A621" id="Group 4559" o:spid="_x0000_s1026" style="position:absolute;margin-left:51.2pt;margin-top:12.6pt;width:473.25pt;height:.6pt;z-index:-251629056;mso-position-horizontal-relative:page" coordorigin="1024,25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">
                <v:shape id="Freeform 3" o:spid="_x0000_s1027" style="position:absolute;left:1030;top:25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4" o:spid="_x0000_s1028" style="position:absolute;left:4399;top:25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67C098D7" wp14:editId="62B45DA6">
                <wp:simplePos x="0" y="0"/>
                <wp:positionH relativeFrom="page">
                  <wp:posOffset>650240</wp:posOffset>
                </wp:positionH>
                <wp:positionV relativeFrom="paragraph">
                  <wp:posOffset>312420</wp:posOffset>
                </wp:positionV>
                <wp:extent cx="6010275" cy="7620"/>
                <wp:effectExtent l="0" t="0" r="0" b="0"/>
                <wp:wrapNone/>
                <wp:docPr id="4556" name="Group 4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492"/>
                          <a:chExt cx="9465" cy="12"/>
                        </a:xfrm>
                      </wpg:grpSpPr>
                      <wps:wsp>
                        <wps:cNvPr id="4557" name="Freeform 6"/>
                        <wps:cNvSpPr>
                          <a:spLocks/>
                        </wps:cNvSpPr>
                        <wps:spPr bwMode="auto">
                          <a:xfrm>
                            <a:off x="1030" y="49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8" name="Freeform 7"/>
                        <wps:cNvSpPr>
                          <a:spLocks/>
                        </wps:cNvSpPr>
                        <wps:spPr bwMode="auto">
                          <a:xfrm>
                            <a:off x="4399" y="49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0A73F" id="Group 4556" o:spid="_x0000_s1026" style="position:absolute;margin-left:51.2pt;margin-top:24.6pt;width:473.25pt;height:.6pt;z-index:-251628032;mso-position-horizontal-relative:page" coordorigin="1024,49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">
                <v:shape id="Freeform 6" o:spid="_x0000_s1027" style="position:absolute;left:1030;top:49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" path="m,l3360,e" filled="f" strokeweight=".58pt">
                  <v:path arrowok="t" o:connecttype="custom" o:connectlocs="0,0;3360,0" o:connectangles="0,0"/>
                </v:shape>
                <v:shape id="Freeform 7" o:spid="_x0000_s1028" style="position:absolute;left:4399;top:49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3C799893" wp14:editId="1FDF0F21">
                <wp:simplePos x="0" y="0"/>
                <wp:positionH relativeFrom="page">
                  <wp:posOffset>650240</wp:posOffset>
                </wp:positionH>
                <wp:positionV relativeFrom="paragraph">
                  <wp:posOffset>464820</wp:posOffset>
                </wp:positionV>
                <wp:extent cx="6010275" cy="7620"/>
                <wp:effectExtent l="0" t="0" r="0" b="0"/>
                <wp:wrapNone/>
                <wp:docPr id="4553" name="Group 4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732"/>
                          <a:chExt cx="9465" cy="12"/>
                        </a:xfrm>
                      </wpg:grpSpPr>
                      <wps:wsp>
                        <wps:cNvPr id="4554" name="Freeform 9"/>
                        <wps:cNvSpPr>
                          <a:spLocks/>
                        </wps:cNvSpPr>
                        <wps:spPr bwMode="auto">
                          <a:xfrm>
                            <a:off x="1030" y="73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5" name="Freeform 10"/>
                        <wps:cNvSpPr>
                          <a:spLocks/>
                        </wps:cNvSpPr>
                        <wps:spPr bwMode="auto">
                          <a:xfrm>
                            <a:off x="4399" y="73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F6964" id="Group 4553" o:spid="_x0000_s1026" style="position:absolute;margin-left:51.2pt;margin-top:36.6pt;width:473.25pt;height:.6pt;z-index:-251627008;mso-position-horizontal-relative:page" coordorigin="1024,73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">
                <v:shape id="Freeform 9" o:spid="_x0000_s1027" style="position:absolute;left:1030;top:73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10" o:spid="_x0000_s1028" style="position:absolute;left:4399;top:73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B5422A7" wp14:editId="75C24D50">
                <wp:simplePos x="0" y="0"/>
                <wp:positionH relativeFrom="page">
                  <wp:posOffset>650240</wp:posOffset>
                </wp:positionH>
                <wp:positionV relativeFrom="paragraph">
                  <wp:posOffset>617220</wp:posOffset>
                </wp:positionV>
                <wp:extent cx="6010275" cy="7620"/>
                <wp:effectExtent l="0" t="0" r="0" b="0"/>
                <wp:wrapNone/>
                <wp:docPr id="4550" name="Group 4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972"/>
                          <a:chExt cx="9465" cy="12"/>
                        </a:xfrm>
                      </wpg:grpSpPr>
                      <wps:wsp>
                        <wps:cNvPr id="4551" name="Freeform 12"/>
                        <wps:cNvSpPr>
                          <a:spLocks/>
                        </wps:cNvSpPr>
                        <wps:spPr bwMode="auto">
                          <a:xfrm>
                            <a:off x="1030" y="97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" name="Freeform 13"/>
                        <wps:cNvSpPr>
                          <a:spLocks/>
                        </wps:cNvSpPr>
                        <wps:spPr bwMode="auto">
                          <a:xfrm>
                            <a:off x="4399" y="97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0A0F0" id="Group 4550" o:spid="_x0000_s1026" style="position:absolute;margin-left:51.2pt;margin-top:48.6pt;width:473.25pt;height:.6pt;z-index:-251625984;mso-position-horizontal-relative:page" coordorigin="1024,97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">
                <v:shape id="Freeform 12" o:spid="_x0000_s1027" style="position:absolute;left:1030;top:97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13" o:spid="_x0000_s1028" style="position:absolute;left:4399;top:97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3A1CDE70" wp14:editId="008E4994">
                <wp:simplePos x="0" y="0"/>
                <wp:positionH relativeFrom="page">
                  <wp:posOffset>650240</wp:posOffset>
                </wp:positionH>
                <wp:positionV relativeFrom="paragraph">
                  <wp:posOffset>769620</wp:posOffset>
                </wp:positionV>
                <wp:extent cx="6010275" cy="7620"/>
                <wp:effectExtent l="0" t="0" r="0" b="0"/>
                <wp:wrapNone/>
                <wp:docPr id="4547" name="Group 4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1212"/>
                          <a:chExt cx="9465" cy="12"/>
                        </a:xfrm>
                      </wpg:grpSpPr>
                      <wps:wsp>
                        <wps:cNvPr id="4548" name="Freeform 15"/>
                        <wps:cNvSpPr>
                          <a:spLocks/>
                        </wps:cNvSpPr>
                        <wps:spPr bwMode="auto">
                          <a:xfrm>
                            <a:off x="1030" y="121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9" name="Freeform 16"/>
                        <wps:cNvSpPr>
                          <a:spLocks/>
                        </wps:cNvSpPr>
                        <wps:spPr bwMode="auto">
                          <a:xfrm>
                            <a:off x="4399" y="121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07FB1" id="Group 4547" o:spid="_x0000_s1026" style="position:absolute;margin-left:51.2pt;margin-top:60.6pt;width:473.25pt;height:.6pt;z-index:-251624960;mso-position-horizontal-relative:page" coordorigin="1024,121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">
                <v:shape id="Freeform 15" o:spid="_x0000_s1027" style="position:absolute;left:1030;top:121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16" o:spid="_x0000_s1028" style="position:absolute;left:4399;top:121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DA972E7" wp14:editId="18A9F458">
                <wp:simplePos x="0" y="0"/>
                <wp:positionH relativeFrom="page">
                  <wp:posOffset>650240</wp:posOffset>
                </wp:positionH>
                <wp:positionV relativeFrom="paragraph">
                  <wp:posOffset>922020</wp:posOffset>
                </wp:positionV>
                <wp:extent cx="6010275" cy="7620"/>
                <wp:effectExtent l="0" t="0" r="0" b="0"/>
                <wp:wrapNone/>
                <wp:docPr id="4544" name="Group 4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1452"/>
                          <a:chExt cx="9465" cy="12"/>
                        </a:xfrm>
                      </wpg:grpSpPr>
                      <wps:wsp>
                        <wps:cNvPr id="4545" name="Freeform 18"/>
                        <wps:cNvSpPr>
                          <a:spLocks/>
                        </wps:cNvSpPr>
                        <wps:spPr bwMode="auto">
                          <a:xfrm>
                            <a:off x="1030" y="145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" name="Freeform 19"/>
                        <wps:cNvSpPr>
                          <a:spLocks/>
                        </wps:cNvSpPr>
                        <wps:spPr bwMode="auto">
                          <a:xfrm>
                            <a:off x="4399" y="145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D22BD" id="Group 4544" o:spid="_x0000_s1026" style="position:absolute;margin-left:51.2pt;margin-top:72.6pt;width:473.25pt;height:.6pt;z-index:-251623936;mso-position-horizontal-relative:page" coordorigin="1024,145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">
                <v:shape id="Freeform 18" o:spid="_x0000_s1027" style="position:absolute;left:1030;top:145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19" o:spid="_x0000_s1028" style="position:absolute;left:4399;top:145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B0F8CB0" wp14:editId="2E952909">
                <wp:simplePos x="0" y="0"/>
                <wp:positionH relativeFrom="page">
                  <wp:posOffset>650240</wp:posOffset>
                </wp:positionH>
                <wp:positionV relativeFrom="paragraph">
                  <wp:posOffset>1074420</wp:posOffset>
                </wp:positionV>
                <wp:extent cx="6010275" cy="7620"/>
                <wp:effectExtent l="0" t="0" r="0" b="0"/>
                <wp:wrapNone/>
                <wp:docPr id="4541" name="Group 4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1692"/>
                          <a:chExt cx="9465" cy="12"/>
                        </a:xfrm>
                      </wpg:grpSpPr>
                      <wps:wsp>
                        <wps:cNvPr id="4542" name="Freeform 21"/>
                        <wps:cNvSpPr>
                          <a:spLocks/>
                        </wps:cNvSpPr>
                        <wps:spPr bwMode="auto">
                          <a:xfrm>
                            <a:off x="1030" y="169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3" name="Freeform 22"/>
                        <wps:cNvSpPr>
                          <a:spLocks/>
                        </wps:cNvSpPr>
                        <wps:spPr bwMode="auto">
                          <a:xfrm>
                            <a:off x="4399" y="169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F2B28" id="Group 4541" o:spid="_x0000_s1026" style="position:absolute;margin-left:51.2pt;margin-top:84.6pt;width:473.25pt;height:.6pt;z-index:-251622912;mso-position-horizontal-relative:page" coordorigin="1024,169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">
                <v:shape id="Freeform 21" o:spid="_x0000_s1027" style="position:absolute;left:1030;top:169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22" o:spid="_x0000_s1028" style="position:absolute;left:4399;top:169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2B5403BB" wp14:editId="511FDF05">
                <wp:simplePos x="0" y="0"/>
                <wp:positionH relativeFrom="page">
                  <wp:posOffset>650240</wp:posOffset>
                </wp:positionH>
                <wp:positionV relativeFrom="paragraph">
                  <wp:posOffset>1236345</wp:posOffset>
                </wp:positionV>
                <wp:extent cx="6010275" cy="7620"/>
                <wp:effectExtent l="0" t="0" r="0" b="0"/>
                <wp:wrapNone/>
                <wp:docPr id="4538" name="Group 4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1947"/>
                          <a:chExt cx="9465" cy="12"/>
                        </a:xfrm>
                      </wpg:grpSpPr>
                      <wps:wsp>
                        <wps:cNvPr id="4539" name="Freeform 24"/>
                        <wps:cNvSpPr>
                          <a:spLocks/>
                        </wps:cNvSpPr>
                        <wps:spPr bwMode="auto">
                          <a:xfrm>
                            <a:off x="1030" y="1953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0" name="Freeform 25"/>
                        <wps:cNvSpPr>
                          <a:spLocks/>
                        </wps:cNvSpPr>
                        <wps:spPr bwMode="auto">
                          <a:xfrm>
                            <a:off x="4399" y="1953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68A39" id="Group 4538" o:spid="_x0000_s1026" style="position:absolute;margin-left:51.2pt;margin-top:97.35pt;width:473.25pt;height:.6pt;z-index:-251621888;mso-position-horizontal-relative:page" coordorigin="1024,1947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">
                <v:shape id="Freeform 24" o:spid="_x0000_s1027" style="position:absolute;left:1030;top:1953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25" o:spid="_x0000_s1028" style="position:absolute;left:4399;top:1953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4EBBA499" wp14:editId="0FA65CFF">
                <wp:simplePos x="0" y="0"/>
                <wp:positionH relativeFrom="page">
                  <wp:posOffset>650240</wp:posOffset>
                </wp:positionH>
                <wp:positionV relativeFrom="paragraph">
                  <wp:posOffset>1391920</wp:posOffset>
                </wp:positionV>
                <wp:extent cx="6010275" cy="7620"/>
                <wp:effectExtent l="0" t="0" r="0" b="0"/>
                <wp:wrapNone/>
                <wp:docPr id="4535" name="Group 4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2192"/>
                          <a:chExt cx="9465" cy="12"/>
                        </a:xfrm>
                      </wpg:grpSpPr>
                      <wps:wsp>
                        <wps:cNvPr id="4536" name="Freeform 27"/>
                        <wps:cNvSpPr>
                          <a:spLocks/>
                        </wps:cNvSpPr>
                        <wps:spPr bwMode="auto">
                          <a:xfrm>
                            <a:off x="1030" y="2197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7" name="Freeform 28"/>
                        <wps:cNvSpPr>
                          <a:spLocks/>
                        </wps:cNvSpPr>
                        <wps:spPr bwMode="auto">
                          <a:xfrm>
                            <a:off x="4399" y="2197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92804" id="Group 4535" o:spid="_x0000_s1026" style="position:absolute;margin-left:51.2pt;margin-top:109.6pt;width:473.25pt;height:.6pt;z-index:-251620864;mso-position-horizontal-relative:page" coordorigin="1024,219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">
                <v:shape id="Freeform 27" o:spid="_x0000_s1027" style="position:absolute;left:1030;top:2197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28" o:spid="_x0000_s1028" style="position:absolute;left:4399;top:2197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7C4A6D30" wp14:editId="4E4BC060">
                <wp:simplePos x="0" y="0"/>
                <wp:positionH relativeFrom="page">
                  <wp:posOffset>650240</wp:posOffset>
                </wp:positionH>
                <wp:positionV relativeFrom="paragraph">
                  <wp:posOffset>1545590</wp:posOffset>
                </wp:positionV>
                <wp:extent cx="6010275" cy="7620"/>
                <wp:effectExtent l="0" t="0" r="0" b="0"/>
                <wp:wrapNone/>
                <wp:docPr id="4532" name="Group 4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2434"/>
                          <a:chExt cx="9465" cy="12"/>
                        </a:xfrm>
                      </wpg:grpSpPr>
                      <wps:wsp>
                        <wps:cNvPr id="4533" name="Freeform 30"/>
                        <wps:cNvSpPr>
                          <a:spLocks/>
                        </wps:cNvSpPr>
                        <wps:spPr bwMode="auto">
                          <a:xfrm>
                            <a:off x="1030" y="2440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4" name="Freeform 31"/>
                        <wps:cNvSpPr>
                          <a:spLocks/>
                        </wps:cNvSpPr>
                        <wps:spPr bwMode="auto">
                          <a:xfrm>
                            <a:off x="4399" y="2440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6FA5F" id="Group 4532" o:spid="_x0000_s1026" style="position:absolute;margin-left:51.2pt;margin-top:121.7pt;width:473.25pt;height:.6pt;z-index:-251619840;mso-position-horizontal-relative:page" coordorigin="1024,2434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">
                <v:shape id="Freeform 30" o:spid="_x0000_s1027" style="position:absolute;left:1030;top:2440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31" o:spid="_x0000_s1028" style="position:absolute;left:4399;top:2440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4B1FF91E" wp14:editId="24A4D05D">
                <wp:simplePos x="0" y="0"/>
                <wp:positionH relativeFrom="page">
                  <wp:posOffset>650240</wp:posOffset>
                </wp:positionH>
                <wp:positionV relativeFrom="paragraph">
                  <wp:posOffset>1701165</wp:posOffset>
                </wp:positionV>
                <wp:extent cx="6010275" cy="7620"/>
                <wp:effectExtent l="0" t="0" r="0" b="0"/>
                <wp:wrapNone/>
                <wp:docPr id="4529" name="Group 4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2679"/>
                          <a:chExt cx="9465" cy="12"/>
                        </a:xfrm>
                      </wpg:grpSpPr>
                      <wps:wsp>
                        <wps:cNvPr id="4530" name="Freeform 33"/>
                        <wps:cNvSpPr>
                          <a:spLocks/>
                        </wps:cNvSpPr>
                        <wps:spPr bwMode="auto">
                          <a:xfrm>
                            <a:off x="1030" y="2685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1" name="Freeform 34"/>
                        <wps:cNvSpPr>
                          <a:spLocks/>
                        </wps:cNvSpPr>
                        <wps:spPr bwMode="auto">
                          <a:xfrm>
                            <a:off x="4399" y="2685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B1AAD" id="Group 4529" o:spid="_x0000_s1026" style="position:absolute;margin-left:51.2pt;margin-top:133.95pt;width:473.25pt;height:.6pt;z-index:-251618816;mso-position-horizontal-relative:page" coordorigin="1024,2679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">
                <v:shape id="Freeform 33" o:spid="_x0000_s1027" style="position:absolute;left:1030;top:2685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34" o:spid="_x0000_s1028" style="position:absolute;left:4399;top:2685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61DA38CE" wp14:editId="0BC21972">
                <wp:simplePos x="0" y="0"/>
                <wp:positionH relativeFrom="page">
                  <wp:posOffset>650240</wp:posOffset>
                </wp:positionH>
                <wp:positionV relativeFrom="paragraph">
                  <wp:posOffset>1854835</wp:posOffset>
                </wp:positionV>
                <wp:extent cx="6010275" cy="7620"/>
                <wp:effectExtent l="0" t="0" r="0" b="0"/>
                <wp:wrapNone/>
                <wp:docPr id="4526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2921"/>
                          <a:chExt cx="9465" cy="12"/>
                        </a:xfrm>
                      </wpg:grpSpPr>
                      <wps:wsp>
                        <wps:cNvPr id="4527" name="Freeform 36"/>
                        <wps:cNvSpPr>
                          <a:spLocks/>
                        </wps:cNvSpPr>
                        <wps:spPr bwMode="auto">
                          <a:xfrm>
                            <a:off x="1030" y="2927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8" name="Freeform 37"/>
                        <wps:cNvSpPr>
                          <a:spLocks/>
                        </wps:cNvSpPr>
                        <wps:spPr bwMode="auto">
                          <a:xfrm>
                            <a:off x="4399" y="2927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2CEB7" id="Group 4526" o:spid="_x0000_s1026" style="position:absolute;margin-left:51.2pt;margin-top:146.05pt;width:473.25pt;height:.6pt;z-index:-251617792;mso-position-horizontal-relative:page" coordorigin="1024,2921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">
                <v:shape id="Freeform 36" o:spid="_x0000_s1027" style="position:absolute;left:1030;top:2927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37" o:spid="_x0000_s1028" style="position:absolute;left:4399;top:2927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 w:rsidRPr="00A60F91">
        <w:rPr>
          <w:b/>
          <w:position w:val="-1"/>
        </w:rPr>
        <w:t>1.</w:t>
      </w:r>
      <w:r w:rsidRPr="00A60F91">
        <w:rPr>
          <w:position w:val="-1"/>
        </w:rPr>
        <w:t xml:space="preserve">  </w:t>
      </w:r>
      <w:r w:rsidRPr="00A60F91">
        <w:rPr>
          <w:spacing w:val="27"/>
          <w:position w:val="-1"/>
        </w:rPr>
        <w:t xml:space="preserve"> </w:t>
      </w:r>
      <w:r w:rsidRPr="00A60F91">
        <w:rPr>
          <w:b/>
          <w:spacing w:val="2"/>
          <w:position w:val="-1"/>
        </w:rPr>
        <w:t>P</w:t>
      </w:r>
      <w:r w:rsidRPr="00A60F91">
        <w:rPr>
          <w:b/>
          <w:spacing w:val="-3"/>
          <w:position w:val="-1"/>
        </w:rPr>
        <w:t>U</w:t>
      </w:r>
      <w:r w:rsidRPr="00A60F91">
        <w:rPr>
          <w:b/>
          <w:spacing w:val="2"/>
          <w:position w:val="-1"/>
        </w:rPr>
        <w:t>B</w:t>
      </w:r>
      <w:r w:rsidRPr="00A60F91">
        <w:rPr>
          <w:b/>
          <w:position w:val="-1"/>
        </w:rPr>
        <w:t>L</w:t>
      </w:r>
      <w:r w:rsidRPr="00A60F91">
        <w:rPr>
          <w:b/>
          <w:spacing w:val="-3"/>
          <w:position w:val="-1"/>
        </w:rPr>
        <w:t>I</w:t>
      </w:r>
      <w:r w:rsidRPr="00A60F91">
        <w:rPr>
          <w:b/>
          <w:position w:val="-1"/>
        </w:rPr>
        <w:t>KASI JU</w:t>
      </w:r>
      <w:r w:rsidRPr="00A60F91">
        <w:rPr>
          <w:b/>
          <w:spacing w:val="-2"/>
          <w:position w:val="-1"/>
        </w:rPr>
        <w:t>R</w:t>
      </w:r>
      <w:r w:rsidRPr="00A60F91">
        <w:rPr>
          <w:b/>
          <w:position w:val="-1"/>
        </w:rPr>
        <w:t>N</w:t>
      </w:r>
      <w:r w:rsidRPr="00A60F91">
        <w:rPr>
          <w:b/>
          <w:spacing w:val="-2"/>
          <w:position w:val="-1"/>
        </w:rPr>
        <w:t>A</w:t>
      </w:r>
      <w:r w:rsidRPr="00A60F91">
        <w:rPr>
          <w:b/>
          <w:position w:val="-1"/>
        </w:rPr>
        <w:t>L</w:t>
      </w:r>
      <w:r w:rsidRPr="00A60F91">
        <w:rPr>
          <w:b/>
          <w:spacing w:val="46"/>
          <w:position w:val="-1"/>
        </w:rPr>
        <w:t xml:space="preserve"> </w:t>
      </w:r>
      <w:r w:rsidRPr="00A60F91">
        <w:rPr>
          <w:b/>
          <w:position w:val="-1"/>
        </w:rPr>
        <w:t xml:space="preserve">ILMIAH </w:t>
      </w:r>
      <w:r w:rsidRPr="00A60F91">
        <w:rPr>
          <w:b/>
          <w:w w:val="107"/>
          <w:position w:val="-1"/>
        </w:rPr>
        <w:t>IN</w:t>
      </w:r>
      <w:r w:rsidRPr="00A60F91">
        <w:rPr>
          <w:b/>
          <w:spacing w:val="-1"/>
          <w:w w:val="107"/>
          <w:position w:val="-1"/>
        </w:rPr>
        <w:t>T</w:t>
      </w:r>
      <w:r w:rsidRPr="00A60F91">
        <w:rPr>
          <w:b/>
          <w:w w:val="109"/>
          <w:position w:val="-1"/>
        </w:rPr>
        <w:t>E</w:t>
      </w:r>
      <w:r w:rsidRPr="00A60F91">
        <w:rPr>
          <w:b/>
          <w:spacing w:val="-2"/>
          <w:w w:val="109"/>
          <w:position w:val="-1"/>
        </w:rPr>
        <w:t>R</w:t>
      </w:r>
      <w:r w:rsidRPr="00A60F91">
        <w:rPr>
          <w:b/>
          <w:position w:val="-1"/>
        </w:rPr>
        <w:t>N</w:t>
      </w:r>
      <w:r w:rsidRPr="00A60F91">
        <w:rPr>
          <w:b/>
          <w:spacing w:val="-2"/>
          <w:position w:val="-1"/>
        </w:rPr>
        <w:t>A</w:t>
      </w:r>
      <w:r w:rsidRPr="00A60F91">
        <w:rPr>
          <w:b/>
          <w:w w:val="104"/>
          <w:position w:val="-1"/>
        </w:rPr>
        <w:t>SIONAL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2984"/>
        <w:gridCol w:w="6094"/>
      </w:tblGrid>
      <w:tr w:rsidR="0093721C" w:rsidRPr="00A60F91" w14:paraId="6D70D958" w14:textId="77777777" w:rsidTr="00113DF7">
        <w:trPr>
          <w:trHeight w:hRule="exact" w:val="240"/>
        </w:trPr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8103765" w14:textId="77777777" w:rsidR="0093721C" w:rsidRPr="00A60F91" w:rsidRDefault="0093721C" w:rsidP="00FE678F">
            <w:pPr>
              <w:rPr>
                <w:b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9CB3F" w14:textId="77777777" w:rsidR="0093721C" w:rsidRPr="00A60F91" w:rsidRDefault="0093721C" w:rsidP="00FE678F">
            <w:pPr>
              <w:rPr>
                <w:b/>
              </w:rPr>
            </w:pPr>
          </w:p>
        </w:tc>
        <w:tc>
          <w:tcPr>
            <w:tcW w:w="60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B671A82" w14:textId="77777777" w:rsidR="0093721C" w:rsidRPr="00A60F91" w:rsidRDefault="0093721C" w:rsidP="00FE678F">
            <w:pPr>
              <w:spacing w:before="3"/>
              <w:ind w:left="2547" w:right="2545"/>
              <w:jc w:val="center"/>
              <w:rPr>
                <w:b/>
              </w:rPr>
            </w:pPr>
            <w:r w:rsidRPr="00A60F91">
              <w:rPr>
                <w:b/>
                <w:w w:val="99"/>
              </w:rPr>
              <w:t>Kete</w:t>
            </w:r>
            <w:r w:rsidRPr="00A60F91">
              <w:rPr>
                <w:b/>
                <w:spacing w:val="2"/>
                <w:w w:val="99"/>
              </w:rPr>
              <w:t>r</w:t>
            </w:r>
            <w:r w:rsidRPr="00A60F91">
              <w:rPr>
                <w:b/>
                <w:w w:val="99"/>
              </w:rPr>
              <w:t>an</w:t>
            </w:r>
            <w:r w:rsidRPr="00A60F91">
              <w:rPr>
                <w:b/>
                <w:spacing w:val="-2"/>
                <w:w w:val="99"/>
              </w:rPr>
              <w:t>g</w:t>
            </w:r>
            <w:r w:rsidRPr="00A60F91">
              <w:rPr>
                <w:b/>
                <w:w w:val="99"/>
              </w:rPr>
              <w:t>n</w:t>
            </w:r>
          </w:p>
        </w:tc>
      </w:tr>
      <w:tr w:rsidR="0093721C" w:rsidRPr="00A60F91" w14:paraId="1EFEAADB" w14:textId="77777777" w:rsidTr="00113DF7">
        <w:trPr>
          <w:trHeight w:hRule="exact" w:val="240"/>
        </w:trPr>
        <w:tc>
          <w:tcPr>
            <w:tcW w:w="337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D4F095F" w14:textId="77777777" w:rsidR="0093721C" w:rsidRPr="00A60F91" w:rsidRDefault="0093721C" w:rsidP="00FE678F">
            <w:pPr>
              <w:spacing w:before="7"/>
              <w:ind w:left="102"/>
            </w:pPr>
            <w:proofErr w:type="gramStart"/>
            <w:r w:rsidRPr="00A60F91">
              <w:t>ARTI</w:t>
            </w:r>
            <w:r w:rsidRPr="00A60F91">
              <w:rPr>
                <w:spacing w:val="2"/>
              </w:rPr>
              <w:t>K</w:t>
            </w:r>
            <w:r w:rsidRPr="00A60F91">
              <w:t xml:space="preserve">EL </w:t>
            </w:r>
            <w:r w:rsidRPr="00A60F91">
              <w:rPr>
                <w:spacing w:val="4"/>
              </w:rPr>
              <w:t xml:space="preserve"> </w:t>
            </w:r>
            <w:r w:rsidRPr="00A60F91">
              <w:rPr>
                <w:spacing w:val="2"/>
                <w:w w:val="104"/>
              </w:rPr>
              <w:t>J</w:t>
            </w:r>
            <w:r w:rsidRPr="00A60F91">
              <w:rPr>
                <w:w w:val="104"/>
              </w:rPr>
              <w:t>UR</w:t>
            </w:r>
            <w:r w:rsidRPr="00A60F91">
              <w:rPr>
                <w:spacing w:val="3"/>
                <w:w w:val="104"/>
              </w:rPr>
              <w:t>N</w:t>
            </w:r>
            <w:r w:rsidRPr="00A60F91">
              <w:rPr>
                <w:w w:val="104"/>
              </w:rPr>
              <w:t>AL</w:t>
            </w:r>
            <w:proofErr w:type="gramEnd"/>
            <w:r w:rsidRPr="00A60F91">
              <w:rPr>
                <w:spacing w:val="5"/>
                <w:w w:val="104"/>
              </w:rPr>
              <w:t xml:space="preserve"> </w:t>
            </w:r>
            <w:r w:rsidRPr="00A60F91">
              <w:rPr>
                <w:w w:val="108"/>
              </w:rPr>
              <w:t>KE</w:t>
            </w:r>
            <w:r w:rsidRPr="00A60F91">
              <w:rPr>
                <w:spacing w:val="1"/>
                <w:w w:val="99"/>
              </w:rPr>
              <w:t>-1</w:t>
            </w:r>
            <w:r w:rsidRPr="00A60F91">
              <w:rPr>
                <w:w w:val="99"/>
              </w:rPr>
              <w:t>*</w:t>
            </w:r>
          </w:p>
          <w:p w14:paraId="7C27337C" w14:textId="77777777" w:rsidR="0093721C" w:rsidRPr="00A60F91" w:rsidRDefault="0093721C" w:rsidP="00FE678F">
            <w:pPr>
              <w:spacing w:before="5"/>
              <w:ind w:left="102"/>
            </w:pPr>
            <w:r w:rsidRPr="00A60F91">
              <w:t>N</w:t>
            </w:r>
            <w:r w:rsidRPr="00A60F91">
              <w:rPr>
                <w:spacing w:val="3"/>
              </w:rPr>
              <w:t>a</w:t>
            </w:r>
            <w:r w:rsidRPr="00A60F91">
              <w:rPr>
                <w:spacing w:val="-4"/>
              </w:rPr>
              <w:t>m</w:t>
            </w:r>
            <w:r w:rsidRPr="00A60F91">
              <w:t>a</w:t>
            </w:r>
            <w:r w:rsidRPr="00A60F91">
              <w:rPr>
                <w:spacing w:val="-5"/>
              </w:rPr>
              <w:t xml:space="preserve"> </w:t>
            </w:r>
            <w:r w:rsidRPr="00A60F91">
              <w:rPr>
                <w:spacing w:val="3"/>
              </w:rPr>
              <w:t>j</w:t>
            </w:r>
            <w:r w:rsidRPr="00A60F91">
              <w:t>ur</w:t>
            </w:r>
            <w:r w:rsidRPr="00A60F91">
              <w:rPr>
                <w:spacing w:val="-2"/>
              </w:rPr>
              <w:t>n</w:t>
            </w:r>
            <w:r w:rsidRPr="00A60F91">
              <w:t>al</w:t>
            </w:r>
            <w:r w:rsidRPr="00A60F91">
              <w:rPr>
                <w:spacing w:val="-2"/>
              </w:rPr>
              <w:t xml:space="preserve"> </w:t>
            </w:r>
            <w:r w:rsidRPr="00A60F91">
              <w:t>yang</w:t>
            </w:r>
            <w:r w:rsidRPr="00A60F91">
              <w:rPr>
                <w:spacing w:val="-4"/>
              </w:rPr>
              <w:t xml:space="preserve"> </w:t>
            </w:r>
            <w:r w:rsidRPr="00A60F91">
              <w:t>di</w:t>
            </w:r>
            <w:r w:rsidRPr="00A60F91">
              <w:rPr>
                <w:spacing w:val="3"/>
              </w:rPr>
              <w:t>t</w:t>
            </w:r>
            <w:r w:rsidRPr="00A60F91">
              <w:t>uju</w:t>
            </w:r>
          </w:p>
        </w:tc>
        <w:tc>
          <w:tcPr>
            <w:tcW w:w="60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6EF222C" w14:textId="77777777" w:rsidR="0093721C" w:rsidRPr="00A60F91" w:rsidRDefault="0093721C" w:rsidP="00FE678F"/>
        </w:tc>
      </w:tr>
      <w:tr w:rsidR="0093721C" w:rsidRPr="00A60F91" w14:paraId="38233581" w14:textId="77777777" w:rsidTr="00113DF7">
        <w:trPr>
          <w:trHeight w:hRule="exact" w:val="240"/>
        </w:trPr>
        <w:tc>
          <w:tcPr>
            <w:tcW w:w="337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AED683B" w14:textId="77777777" w:rsidR="0093721C" w:rsidRPr="00A60F91" w:rsidRDefault="0093721C" w:rsidP="00FE678F"/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C45CA6" w14:textId="77777777" w:rsidR="0093721C" w:rsidRPr="00A60F91" w:rsidRDefault="0093721C" w:rsidP="00FE678F"/>
        </w:tc>
      </w:tr>
      <w:tr w:rsidR="0093721C" w:rsidRPr="00A60F91" w14:paraId="35451BE4" w14:textId="77777777" w:rsidTr="00113DF7">
        <w:trPr>
          <w:trHeight w:hRule="exact" w:val="240"/>
        </w:trPr>
        <w:tc>
          <w:tcPr>
            <w:tcW w:w="33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C8709A" w14:textId="77777777" w:rsidR="0093721C" w:rsidRPr="00A60F91" w:rsidRDefault="0093721C" w:rsidP="00FE678F">
            <w:pPr>
              <w:spacing w:before="3"/>
              <w:ind w:left="102"/>
            </w:pPr>
            <w:r w:rsidRPr="00A60F91">
              <w:t>Klas</w:t>
            </w:r>
            <w:r w:rsidRPr="00A60F91">
              <w:rPr>
                <w:spacing w:val="2"/>
              </w:rPr>
              <w:t>i</w:t>
            </w:r>
            <w:r w:rsidRPr="00A60F91">
              <w:rPr>
                <w:spacing w:val="-2"/>
              </w:rPr>
              <w:t>f</w:t>
            </w:r>
            <w:r w:rsidRPr="00A60F91">
              <w:t>i</w:t>
            </w:r>
            <w:r w:rsidRPr="00A60F91">
              <w:rPr>
                <w:spacing w:val="-1"/>
              </w:rPr>
              <w:t>k</w:t>
            </w:r>
            <w:r w:rsidRPr="00A60F91">
              <w:rPr>
                <w:spacing w:val="3"/>
              </w:rPr>
              <w:t>a</w:t>
            </w:r>
            <w:r w:rsidRPr="00A60F91">
              <w:t>si</w:t>
            </w:r>
            <w:r w:rsidRPr="00A60F91">
              <w:rPr>
                <w:spacing w:val="-9"/>
              </w:rPr>
              <w:t xml:space="preserve"> </w:t>
            </w:r>
            <w:r w:rsidRPr="00A60F91">
              <w:rPr>
                <w:spacing w:val="2"/>
              </w:rPr>
              <w:t>j</w:t>
            </w:r>
            <w:r w:rsidRPr="00A60F91">
              <w:t>ur</w:t>
            </w:r>
            <w:r w:rsidRPr="00A60F91">
              <w:rPr>
                <w:spacing w:val="-2"/>
              </w:rPr>
              <w:t>n</w:t>
            </w:r>
            <w:r w:rsidRPr="00A60F91">
              <w:t>al</w:t>
            </w:r>
          </w:p>
        </w:tc>
        <w:tc>
          <w:tcPr>
            <w:tcW w:w="60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9949C82" w14:textId="77777777" w:rsidR="0093721C" w:rsidRPr="00A60F91" w:rsidRDefault="0093721C" w:rsidP="00FE678F">
            <w:pPr>
              <w:spacing w:before="3"/>
              <w:ind w:left="102"/>
            </w:pPr>
            <w:r w:rsidRPr="00A60F91">
              <w:rPr>
                <w:spacing w:val="2"/>
              </w:rPr>
              <w:t>J</w:t>
            </w:r>
            <w:r w:rsidRPr="00A60F91">
              <w:t>ur</w:t>
            </w:r>
            <w:r w:rsidRPr="00A60F91">
              <w:rPr>
                <w:spacing w:val="-2"/>
              </w:rPr>
              <w:t>n</w:t>
            </w:r>
            <w:r w:rsidRPr="00A60F91">
              <w:t>al</w:t>
            </w:r>
            <w:r w:rsidRPr="00A60F91">
              <w:rPr>
                <w:spacing w:val="-5"/>
              </w:rPr>
              <w:t xml:space="preserve"> </w:t>
            </w:r>
            <w:r w:rsidRPr="00A60F91">
              <w:rPr>
                <w:spacing w:val="2"/>
              </w:rPr>
              <w:t>I</w:t>
            </w:r>
            <w:r w:rsidRPr="00A60F91">
              <w:t>n</w:t>
            </w:r>
            <w:r w:rsidRPr="00A60F91">
              <w:rPr>
                <w:spacing w:val="-1"/>
              </w:rPr>
              <w:t>t</w:t>
            </w:r>
            <w:r w:rsidRPr="00A60F91">
              <w:t>e</w:t>
            </w:r>
            <w:r w:rsidRPr="00A60F91">
              <w:rPr>
                <w:spacing w:val="1"/>
              </w:rPr>
              <w:t>r</w:t>
            </w:r>
            <w:r w:rsidRPr="00A60F91">
              <w:t>n</w:t>
            </w:r>
            <w:r w:rsidRPr="00A60F91">
              <w:rPr>
                <w:spacing w:val="2"/>
              </w:rPr>
              <w:t>a</w:t>
            </w:r>
            <w:r w:rsidRPr="00A60F91">
              <w:t>sion</w:t>
            </w:r>
            <w:r w:rsidRPr="00A60F91">
              <w:rPr>
                <w:spacing w:val="2"/>
              </w:rPr>
              <w:t>a</w:t>
            </w:r>
            <w:r w:rsidRPr="00A60F91">
              <w:t>l</w:t>
            </w:r>
          </w:p>
        </w:tc>
      </w:tr>
      <w:tr w:rsidR="0093721C" w:rsidRPr="00A60F91" w14:paraId="1316B187" w14:textId="77777777" w:rsidTr="00113DF7">
        <w:trPr>
          <w:trHeight w:hRule="exact" w:val="240"/>
        </w:trPr>
        <w:tc>
          <w:tcPr>
            <w:tcW w:w="33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4BCC8D" w14:textId="77777777" w:rsidR="0093721C" w:rsidRPr="00A60F91" w:rsidRDefault="0093721C" w:rsidP="00FE678F">
            <w:pPr>
              <w:spacing w:before="3"/>
              <w:ind w:left="102"/>
            </w:pPr>
            <w:r w:rsidRPr="00A60F91">
              <w:t>Q</w:t>
            </w:r>
            <w:r w:rsidRPr="00A60F91">
              <w:rPr>
                <w:spacing w:val="1"/>
              </w:rPr>
              <w:t>1</w:t>
            </w:r>
            <w:r w:rsidRPr="00A60F91">
              <w:t>/Q</w:t>
            </w:r>
            <w:r w:rsidRPr="00A60F91">
              <w:rPr>
                <w:spacing w:val="1"/>
              </w:rPr>
              <w:t>2</w:t>
            </w:r>
            <w:r w:rsidRPr="00A60F91">
              <w:t>/</w:t>
            </w:r>
            <w:r w:rsidRPr="00A60F91">
              <w:rPr>
                <w:spacing w:val="3"/>
              </w:rPr>
              <w:t>T</w:t>
            </w:r>
            <w:r w:rsidRPr="00A60F91">
              <w:t>e</w:t>
            </w:r>
            <w:r w:rsidRPr="00A60F91">
              <w:rPr>
                <w:spacing w:val="1"/>
              </w:rPr>
              <w:t>r</w:t>
            </w:r>
            <w:r w:rsidRPr="00A60F91">
              <w:t>i</w:t>
            </w:r>
            <w:r w:rsidRPr="00A60F91">
              <w:rPr>
                <w:spacing w:val="-1"/>
              </w:rPr>
              <w:t>n</w:t>
            </w:r>
            <w:r w:rsidRPr="00A60F91">
              <w:rPr>
                <w:spacing w:val="1"/>
              </w:rPr>
              <w:t>d</w:t>
            </w:r>
            <w:r w:rsidRPr="00A60F91">
              <w:t>eks</w:t>
            </w:r>
            <w:r w:rsidRPr="00A60F91">
              <w:rPr>
                <w:spacing w:val="-16"/>
              </w:rPr>
              <w:t xml:space="preserve"> </w:t>
            </w:r>
            <w:r w:rsidRPr="00A60F91">
              <w:t>Sc</w:t>
            </w:r>
            <w:r w:rsidRPr="00A60F91">
              <w:rPr>
                <w:spacing w:val="2"/>
              </w:rPr>
              <w:t>o</w:t>
            </w:r>
            <w:r w:rsidRPr="00A60F91">
              <w:rPr>
                <w:spacing w:val="1"/>
              </w:rPr>
              <w:t>p</w:t>
            </w:r>
            <w:r w:rsidRPr="00A60F91">
              <w:t>us</w:t>
            </w:r>
          </w:p>
        </w:tc>
        <w:tc>
          <w:tcPr>
            <w:tcW w:w="60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71F30513" w14:textId="77777777" w:rsidR="0093721C" w:rsidRPr="00A60F91" w:rsidRDefault="0093721C" w:rsidP="00FE678F"/>
        </w:tc>
      </w:tr>
      <w:tr w:rsidR="0093721C" w:rsidRPr="00A60F91" w14:paraId="05D47DFD" w14:textId="77777777" w:rsidTr="00113DF7">
        <w:trPr>
          <w:trHeight w:hRule="exact" w:val="240"/>
        </w:trPr>
        <w:tc>
          <w:tcPr>
            <w:tcW w:w="33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A532D3" w14:textId="77777777" w:rsidR="0093721C" w:rsidRPr="00A60F91" w:rsidRDefault="0093721C" w:rsidP="00FE678F">
            <w:pPr>
              <w:spacing w:before="3"/>
              <w:ind w:left="102"/>
            </w:pPr>
            <w:r w:rsidRPr="00A60F91">
              <w:rPr>
                <w:spacing w:val="2"/>
              </w:rPr>
              <w:t>J</w:t>
            </w:r>
            <w:r w:rsidRPr="00A60F91">
              <w:t>udul</w:t>
            </w:r>
            <w:r w:rsidRPr="00A60F91">
              <w:rPr>
                <w:spacing w:val="-6"/>
              </w:rPr>
              <w:t xml:space="preserve"> </w:t>
            </w:r>
            <w:r w:rsidRPr="00A60F91">
              <w:t>a</w:t>
            </w:r>
            <w:r w:rsidRPr="00A60F91">
              <w:rPr>
                <w:spacing w:val="2"/>
              </w:rPr>
              <w:t>r</w:t>
            </w:r>
            <w:r w:rsidRPr="00A60F91">
              <w:t>ti</w:t>
            </w:r>
            <w:r w:rsidRPr="00A60F91">
              <w:rPr>
                <w:spacing w:val="-2"/>
              </w:rPr>
              <w:t>k</w:t>
            </w:r>
            <w:r w:rsidRPr="00A60F91">
              <w:t>el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9BBDFE" w14:textId="77777777" w:rsidR="0093721C" w:rsidRPr="00A60F91" w:rsidRDefault="0093721C" w:rsidP="00FE678F"/>
        </w:tc>
      </w:tr>
      <w:tr w:rsidR="0093721C" w:rsidRPr="00A60F91" w14:paraId="011969FE" w14:textId="77777777" w:rsidTr="00113DF7">
        <w:trPr>
          <w:trHeight w:hRule="exact" w:val="254"/>
        </w:trPr>
        <w:tc>
          <w:tcPr>
            <w:tcW w:w="33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F1F5AD" w14:textId="77777777" w:rsidR="0093721C" w:rsidRPr="00A60F91" w:rsidRDefault="0093721C" w:rsidP="00FE678F">
            <w:pPr>
              <w:spacing w:before="6"/>
              <w:ind w:left="102"/>
            </w:pPr>
            <w:r w:rsidRPr="00A60F91">
              <w:t>Status</w:t>
            </w:r>
            <w:r w:rsidRPr="00A60F91">
              <w:rPr>
                <w:spacing w:val="-5"/>
              </w:rPr>
              <w:t xml:space="preserve"> </w:t>
            </w:r>
            <w:r w:rsidRPr="00A60F91">
              <w:t>n</w:t>
            </w:r>
            <w:r w:rsidRPr="00A60F91">
              <w:rPr>
                <w:spacing w:val="3"/>
              </w:rPr>
              <w:t>a</w:t>
            </w:r>
            <w:r w:rsidRPr="00A60F91">
              <w:t>s</w:t>
            </w:r>
            <w:r w:rsidRPr="00A60F91">
              <w:rPr>
                <w:spacing w:val="-2"/>
              </w:rPr>
              <w:t>k</w:t>
            </w:r>
            <w:r w:rsidRPr="00A60F91">
              <w:rPr>
                <w:spacing w:val="3"/>
              </w:rPr>
              <w:t>a</w:t>
            </w:r>
            <w:r w:rsidRPr="00A60F91">
              <w:t>h</w:t>
            </w:r>
            <w:r w:rsidRPr="00A60F91">
              <w:rPr>
                <w:spacing w:val="-6"/>
              </w:rPr>
              <w:t xml:space="preserve"> </w:t>
            </w:r>
            <w:r w:rsidRPr="00A60F91">
              <w:t>(</w:t>
            </w:r>
            <w:r w:rsidRPr="00A60F91">
              <w:rPr>
                <w:spacing w:val="1"/>
              </w:rPr>
              <w:t>d</w:t>
            </w:r>
            <w:r w:rsidRPr="00A60F91">
              <w:t>ib</w:t>
            </w:r>
            <w:r w:rsidRPr="00A60F91">
              <w:rPr>
                <w:spacing w:val="1"/>
              </w:rPr>
              <w:t>e</w:t>
            </w:r>
            <w:r w:rsidRPr="00A60F91">
              <w:t>ri</w:t>
            </w:r>
            <w:r w:rsidRPr="00A60F91">
              <w:rPr>
                <w:spacing w:val="-4"/>
              </w:rPr>
              <w:t xml:space="preserve"> </w:t>
            </w:r>
            <w:r w:rsidRPr="00A60F91">
              <w:t>tanda</w:t>
            </w:r>
            <w:r w:rsidRPr="00A60F91">
              <w:rPr>
                <w:spacing w:val="-3"/>
              </w:rPr>
              <w:t xml:space="preserve"> </w:t>
            </w:r>
            <w:r w:rsidRPr="00A60F91">
              <w:rPr>
                <w:rFonts w:ascii="Arial" w:eastAsia="Segoe MDL2 Assets" w:hAnsi="Arial" w:cs="Arial"/>
                <w:spacing w:val="1"/>
                <w:w w:val="54"/>
              </w:rPr>
              <w:t>√</w:t>
            </w:r>
            <w:r w:rsidRPr="00A60F91">
              <w:rPr>
                <w:w w:val="99"/>
              </w:rPr>
              <w:t>)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6AD27A" w14:textId="77777777" w:rsidR="0093721C" w:rsidRPr="00A60F91" w:rsidRDefault="0093721C" w:rsidP="00FE678F"/>
        </w:tc>
      </w:tr>
      <w:tr w:rsidR="0093721C" w:rsidRPr="00A60F91" w14:paraId="6A5255FC" w14:textId="77777777" w:rsidTr="00113DF7">
        <w:trPr>
          <w:trHeight w:hRule="exact" w:val="245"/>
        </w:trPr>
        <w:tc>
          <w:tcPr>
            <w:tcW w:w="33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03D651" w14:textId="77777777" w:rsidR="0093721C" w:rsidRPr="00A60F91" w:rsidRDefault="0093721C" w:rsidP="00FE678F">
            <w:pPr>
              <w:spacing w:before="2" w:line="240" w:lineRule="exact"/>
              <w:ind w:left="169"/>
            </w:pPr>
            <w:r w:rsidRPr="00A60F91">
              <w:rPr>
                <w:rFonts w:cs="Calibri"/>
              </w:rPr>
              <w:t xml:space="preserve">-     </w:t>
            </w:r>
            <w:r w:rsidRPr="00A60F91">
              <w:rPr>
                <w:rFonts w:cs="Calibri"/>
                <w:spacing w:val="28"/>
              </w:rPr>
              <w:t xml:space="preserve"> </w:t>
            </w:r>
            <w:r w:rsidRPr="00A60F91">
              <w:t>Dr</w:t>
            </w:r>
            <w:r w:rsidRPr="00A60F91">
              <w:rPr>
                <w:spacing w:val="1"/>
              </w:rPr>
              <w:t>a</w:t>
            </w:r>
            <w:r w:rsidRPr="00A60F91">
              <w:t>f</w:t>
            </w:r>
            <w:r w:rsidRPr="00A60F91">
              <w:rPr>
                <w:spacing w:val="-6"/>
              </w:rPr>
              <w:t xml:space="preserve"> </w:t>
            </w:r>
            <w:r w:rsidRPr="00A60F91">
              <w:t>a</w:t>
            </w:r>
            <w:r w:rsidRPr="00A60F91">
              <w:rPr>
                <w:spacing w:val="2"/>
              </w:rPr>
              <w:t>r</w:t>
            </w:r>
            <w:r w:rsidRPr="00A60F91">
              <w:t>ti</w:t>
            </w:r>
            <w:r w:rsidRPr="00A60F91">
              <w:rPr>
                <w:spacing w:val="-2"/>
              </w:rPr>
              <w:t>k</w:t>
            </w:r>
            <w:r w:rsidRPr="00A60F91">
              <w:t>el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41BF3C" w14:textId="77777777" w:rsidR="0093721C" w:rsidRPr="00A60F91" w:rsidRDefault="0093721C" w:rsidP="00FE678F"/>
        </w:tc>
      </w:tr>
      <w:tr w:rsidR="0093721C" w:rsidRPr="00A60F91" w14:paraId="64469432" w14:textId="77777777" w:rsidTr="00113DF7">
        <w:trPr>
          <w:trHeight w:hRule="exact" w:val="242"/>
        </w:trPr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3B981AE" w14:textId="77777777" w:rsidR="0093721C" w:rsidRPr="00A60F91" w:rsidRDefault="0093721C" w:rsidP="00FE678F">
            <w:pPr>
              <w:spacing w:line="240" w:lineRule="exact"/>
              <w:ind w:left="134" w:right="115"/>
              <w:jc w:val="center"/>
              <w:rPr>
                <w:rFonts w:cs="Calibri"/>
              </w:rPr>
            </w:pPr>
            <w:r w:rsidRPr="00A60F91">
              <w:rPr>
                <w:rFonts w:cs="Calibri"/>
                <w:w w:val="99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B0E7F3" w14:textId="77777777" w:rsidR="0093721C" w:rsidRPr="00A60F91" w:rsidRDefault="0093721C" w:rsidP="00FE678F">
            <w:pPr>
              <w:spacing w:before="7"/>
              <w:ind w:left="149"/>
            </w:pPr>
            <w:r w:rsidRPr="00A60F91">
              <w:rPr>
                <w:spacing w:val="1"/>
              </w:rPr>
              <w:t>Sub</w:t>
            </w:r>
            <w:r w:rsidRPr="00A60F91">
              <w:t>mitted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BF12F1" w14:textId="77777777" w:rsidR="0093721C" w:rsidRPr="00A60F91" w:rsidRDefault="0093721C" w:rsidP="00FE678F"/>
        </w:tc>
      </w:tr>
      <w:tr w:rsidR="0093721C" w:rsidRPr="00A60F91" w14:paraId="1A266DF6" w14:textId="77777777" w:rsidTr="00113DF7">
        <w:trPr>
          <w:trHeight w:hRule="exact" w:val="245"/>
        </w:trPr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2B02A8B" w14:textId="77777777" w:rsidR="0093721C" w:rsidRPr="00A60F91" w:rsidRDefault="0093721C" w:rsidP="00FE678F">
            <w:pPr>
              <w:spacing w:before="2" w:line="240" w:lineRule="exact"/>
              <w:ind w:left="134" w:right="115"/>
              <w:jc w:val="center"/>
              <w:rPr>
                <w:rFonts w:cs="Calibri"/>
              </w:rPr>
            </w:pPr>
            <w:r w:rsidRPr="00A60F91">
              <w:rPr>
                <w:rFonts w:cs="Calibri"/>
                <w:w w:val="99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CCAF2" w14:textId="77777777" w:rsidR="0093721C" w:rsidRPr="00A60F91" w:rsidRDefault="0093721C" w:rsidP="00FE678F">
            <w:pPr>
              <w:spacing w:before="10"/>
              <w:ind w:left="149"/>
            </w:pPr>
            <w:r w:rsidRPr="00A60F91">
              <w:t>Under Re</w:t>
            </w:r>
            <w:r w:rsidRPr="00A60F91">
              <w:rPr>
                <w:spacing w:val="1"/>
              </w:rPr>
              <w:t>v</w:t>
            </w:r>
            <w:r w:rsidRPr="00A60F91">
              <w:t>iew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E28572" w14:textId="77777777" w:rsidR="0093721C" w:rsidRPr="00A60F91" w:rsidRDefault="0093721C" w:rsidP="00FE678F"/>
        </w:tc>
      </w:tr>
      <w:tr w:rsidR="0093721C" w:rsidRPr="00A60F91" w14:paraId="6C966A0D" w14:textId="77777777" w:rsidTr="00113DF7">
        <w:trPr>
          <w:trHeight w:hRule="exact" w:val="242"/>
        </w:trPr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554078" w14:textId="77777777" w:rsidR="0093721C" w:rsidRPr="00A60F91" w:rsidRDefault="0093721C" w:rsidP="00FE678F">
            <w:pPr>
              <w:spacing w:line="240" w:lineRule="exact"/>
              <w:ind w:left="134" w:right="115"/>
              <w:jc w:val="center"/>
              <w:rPr>
                <w:rFonts w:cs="Calibri"/>
              </w:rPr>
            </w:pPr>
            <w:r w:rsidRPr="00A60F91">
              <w:rPr>
                <w:rFonts w:cs="Calibri"/>
                <w:w w:val="99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972E16" w14:textId="77777777" w:rsidR="0093721C" w:rsidRPr="00A60F91" w:rsidRDefault="0093721C" w:rsidP="00FE678F">
            <w:pPr>
              <w:spacing w:before="7"/>
              <w:ind w:left="149"/>
            </w:pPr>
            <w:r w:rsidRPr="00A60F91">
              <w:t>Ac</w:t>
            </w:r>
            <w:r w:rsidRPr="00A60F91">
              <w:rPr>
                <w:spacing w:val="1"/>
              </w:rPr>
              <w:t>c</w:t>
            </w:r>
            <w:r w:rsidRPr="00A60F91">
              <w:t>e</w:t>
            </w:r>
            <w:r w:rsidRPr="00A60F91">
              <w:rPr>
                <w:spacing w:val="2"/>
              </w:rPr>
              <w:t>p</w:t>
            </w:r>
            <w:r w:rsidRPr="00A60F91">
              <w:t>ted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CFCA74" w14:textId="77777777" w:rsidR="0093721C" w:rsidRPr="00A60F91" w:rsidRDefault="0093721C" w:rsidP="00FE678F"/>
        </w:tc>
      </w:tr>
      <w:tr w:rsidR="0093721C" w:rsidRPr="00A60F91" w14:paraId="229AACCB" w14:textId="77777777" w:rsidTr="00113DF7">
        <w:trPr>
          <w:trHeight w:hRule="exact" w:val="255"/>
        </w:trPr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16F717A" w14:textId="77777777" w:rsidR="0093721C" w:rsidRPr="00A60F91" w:rsidRDefault="0093721C" w:rsidP="00FE678F">
            <w:pPr>
              <w:spacing w:before="2" w:line="240" w:lineRule="exact"/>
              <w:ind w:left="134" w:right="115"/>
              <w:jc w:val="center"/>
              <w:rPr>
                <w:rFonts w:cs="Calibri"/>
              </w:rPr>
            </w:pPr>
            <w:r w:rsidRPr="00A60F91">
              <w:rPr>
                <w:rFonts w:cs="Calibri"/>
                <w:w w:val="99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B613FCC" w14:textId="77777777" w:rsidR="0093721C" w:rsidRPr="00A60F91" w:rsidRDefault="0093721C" w:rsidP="00FE678F">
            <w:pPr>
              <w:spacing w:before="10"/>
              <w:ind w:left="149"/>
            </w:pPr>
            <w:r w:rsidRPr="00A60F91">
              <w:rPr>
                <w:w w:val="104"/>
              </w:rPr>
              <w:t>P</w:t>
            </w:r>
            <w:r w:rsidRPr="00A60F91">
              <w:rPr>
                <w:spacing w:val="2"/>
                <w:w w:val="104"/>
              </w:rPr>
              <w:t>u</w:t>
            </w:r>
            <w:r w:rsidRPr="00A60F91">
              <w:rPr>
                <w:spacing w:val="1"/>
                <w:w w:val="99"/>
              </w:rPr>
              <w:t>b</w:t>
            </w:r>
            <w:r w:rsidRPr="00A60F91">
              <w:rPr>
                <w:w w:val="99"/>
              </w:rPr>
              <w:t>lished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2CDC" w14:textId="77777777" w:rsidR="0093721C" w:rsidRPr="00A60F91" w:rsidRDefault="0093721C" w:rsidP="00FE678F"/>
        </w:tc>
      </w:tr>
    </w:tbl>
    <w:p w14:paraId="22E3BC6B" w14:textId="77777777" w:rsidR="0093721C" w:rsidRPr="00A60F91" w:rsidRDefault="0093721C" w:rsidP="0093721C">
      <w:pPr>
        <w:spacing w:line="200" w:lineRule="exact"/>
        <w:ind w:left="213"/>
      </w:pPr>
      <w:r w:rsidRPr="00A60F91">
        <w:t>*</w:t>
      </w:r>
      <w:r w:rsidRPr="00A60F91">
        <w:rPr>
          <w:spacing w:val="-1"/>
        </w:rPr>
        <w:t xml:space="preserve"> </w:t>
      </w:r>
      <w:r w:rsidRPr="00A60F91">
        <w:t xml:space="preserve">Jika </w:t>
      </w:r>
      <w:r w:rsidRPr="00A60F91">
        <w:rPr>
          <w:spacing w:val="-4"/>
        </w:rPr>
        <w:t>m</w:t>
      </w:r>
      <w:r w:rsidRPr="00A60F91">
        <w:rPr>
          <w:spacing w:val="3"/>
        </w:rPr>
        <w:t>a</w:t>
      </w:r>
      <w:r w:rsidRPr="00A60F91">
        <w:t>s</w:t>
      </w:r>
      <w:r w:rsidRPr="00A60F91">
        <w:rPr>
          <w:spacing w:val="2"/>
        </w:rPr>
        <w:t>i</w:t>
      </w:r>
      <w:r w:rsidRPr="00A60F91">
        <w:t>h</w:t>
      </w:r>
      <w:r w:rsidRPr="00A60F91">
        <w:rPr>
          <w:spacing w:val="-5"/>
        </w:rPr>
        <w:t xml:space="preserve"> </w:t>
      </w:r>
      <w:r w:rsidRPr="00A60F91">
        <w:t>ada</w:t>
      </w:r>
      <w:r w:rsidRPr="00A60F91">
        <w:rPr>
          <w:spacing w:val="-2"/>
        </w:rPr>
        <w:t xml:space="preserve"> </w:t>
      </w:r>
      <w:r w:rsidRPr="00A60F91">
        <w:t>a</w:t>
      </w:r>
      <w:r w:rsidRPr="00A60F91">
        <w:rPr>
          <w:spacing w:val="2"/>
        </w:rPr>
        <w:t>r</w:t>
      </w:r>
      <w:r w:rsidRPr="00A60F91">
        <w:t>ti</w:t>
      </w:r>
      <w:r w:rsidRPr="00A60F91">
        <w:rPr>
          <w:spacing w:val="-2"/>
        </w:rPr>
        <w:t>k</w:t>
      </w:r>
      <w:r w:rsidRPr="00A60F91">
        <w:t>el</w:t>
      </w:r>
      <w:r w:rsidRPr="00A60F91">
        <w:rPr>
          <w:spacing w:val="-5"/>
        </w:rPr>
        <w:t xml:space="preserve"> </w:t>
      </w:r>
      <w:r w:rsidRPr="00A60F91">
        <w:t>k</w:t>
      </w:r>
      <w:r w:rsidRPr="00A60F91">
        <w:rPr>
          <w:spacing w:val="2"/>
        </w:rPr>
        <w:t>e</w:t>
      </w:r>
      <w:r w:rsidRPr="00A60F91">
        <w:rPr>
          <w:spacing w:val="-2"/>
        </w:rPr>
        <w:t>-</w:t>
      </w:r>
      <w:r w:rsidRPr="00A60F91">
        <w:t>2</w:t>
      </w:r>
      <w:r w:rsidRPr="00A60F91">
        <w:rPr>
          <w:spacing w:val="-3"/>
        </w:rPr>
        <w:t xml:space="preserve"> </w:t>
      </w:r>
      <w:r w:rsidRPr="00A60F91">
        <w:rPr>
          <w:spacing w:val="2"/>
        </w:rPr>
        <w:t>d</w:t>
      </w:r>
      <w:r w:rsidRPr="00A60F91">
        <w:t>an</w:t>
      </w:r>
      <w:r w:rsidRPr="00A60F91">
        <w:rPr>
          <w:spacing w:val="-3"/>
        </w:rPr>
        <w:t xml:space="preserve"> </w:t>
      </w:r>
      <w:r w:rsidRPr="00A60F91">
        <w:t>seter</w:t>
      </w:r>
      <w:r w:rsidRPr="00A60F91">
        <w:rPr>
          <w:spacing w:val="2"/>
        </w:rPr>
        <w:t>us</w:t>
      </w:r>
      <w:r w:rsidRPr="00A60F91">
        <w:rPr>
          <w:spacing w:val="1"/>
        </w:rPr>
        <w:t>n</w:t>
      </w:r>
      <w:r w:rsidRPr="00A60F91">
        <w:rPr>
          <w:spacing w:val="-4"/>
        </w:rPr>
        <w:t>y</w:t>
      </w:r>
      <w:r w:rsidRPr="00A60F91">
        <w:t>a,</w:t>
      </w:r>
      <w:r w:rsidRPr="00A60F91">
        <w:rPr>
          <w:spacing w:val="-5"/>
        </w:rPr>
        <w:t xml:space="preserve"> </w:t>
      </w:r>
      <w:r w:rsidRPr="00A60F91">
        <w:t>urai</w:t>
      </w:r>
      <w:r w:rsidRPr="00A60F91">
        <w:rPr>
          <w:spacing w:val="-1"/>
        </w:rPr>
        <w:t>k</w:t>
      </w:r>
      <w:r w:rsidRPr="00A60F91">
        <w:rPr>
          <w:spacing w:val="3"/>
        </w:rPr>
        <w:t>a</w:t>
      </w:r>
      <w:r w:rsidRPr="00A60F91">
        <w:t>n</w:t>
      </w:r>
      <w:r w:rsidRPr="00A60F91">
        <w:rPr>
          <w:spacing w:val="-6"/>
        </w:rPr>
        <w:t xml:space="preserve"> </w:t>
      </w:r>
      <w:r w:rsidRPr="00A60F91">
        <w:t>pa</w:t>
      </w:r>
      <w:r w:rsidRPr="00A60F91">
        <w:rPr>
          <w:spacing w:val="2"/>
        </w:rPr>
        <w:t>d</w:t>
      </w:r>
      <w:r w:rsidRPr="00A60F91">
        <w:t>a</w:t>
      </w:r>
      <w:r w:rsidRPr="00A60F91">
        <w:rPr>
          <w:spacing w:val="-4"/>
        </w:rPr>
        <w:t xml:space="preserve"> </w:t>
      </w:r>
      <w:r w:rsidRPr="00A60F91">
        <w:t>le</w:t>
      </w:r>
      <w:r w:rsidRPr="00A60F91">
        <w:rPr>
          <w:spacing w:val="-3"/>
        </w:rPr>
        <w:t>m</w:t>
      </w:r>
      <w:r w:rsidRPr="00A60F91">
        <w:rPr>
          <w:spacing w:val="1"/>
        </w:rPr>
        <w:t>b</w:t>
      </w:r>
      <w:r w:rsidRPr="00A60F91">
        <w:t>ar</w:t>
      </w:r>
      <w:r w:rsidRPr="00A60F91">
        <w:rPr>
          <w:spacing w:val="-5"/>
        </w:rPr>
        <w:t xml:space="preserve"> </w:t>
      </w:r>
      <w:r w:rsidRPr="00A60F91">
        <w:t>t</w:t>
      </w:r>
      <w:r w:rsidRPr="00A60F91">
        <w:rPr>
          <w:spacing w:val="3"/>
        </w:rPr>
        <w:t>a</w:t>
      </w:r>
      <w:r w:rsidRPr="00A60F91">
        <w:rPr>
          <w:spacing w:val="-1"/>
        </w:rPr>
        <w:t>m</w:t>
      </w:r>
      <w:r w:rsidRPr="00A60F91">
        <w:rPr>
          <w:spacing w:val="1"/>
        </w:rPr>
        <w:t>b</w:t>
      </w:r>
      <w:r w:rsidRPr="00A60F91">
        <w:t>ah</w:t>
      </w:r>
      <w:r w:rsidRPr="00A60F91">
        <w:rPr>
          <w:spacing w:val="2"/>
        </w:rPr>
        <w:t>a</w:t>
      </w:r>
      <w:r w:rsidRPr="00A60F91">
        <w:t>n</w:t>
      </w:r>
    </w:p>
    <w:p w14:paraId="15C01217" w14:textId="77777777" w:rsidR="0093721C" w:rsidRPr="00A60F91" w:rsidRDefault="0093721C" w:rsidP="0093721C">
      <w:pPr>
        <w:spacing w:before="16" w:line="220" w:lineRule="exact"/>
      </w:pPr>
    </w:p>
    <w:p w14:paraId="0482BF32" w14:textId="77777777" w:rsidR="0093721C" w:rsidRPr="00A60F91" w:rsidRDefault="0093721C" w:rsidP="0093721C">
      <w:pPr>
        <w:spacing w:line="240" w:lineRule="exact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3056DF64" wp14:editId="0FC4C2EB">
                <wp:simplePos x="0" y="0"/>
                <wp:positionH relativeFrom="page">
                  <wp:posOffset>650240</wp:posOffset>
                </wp:positionH>
                <wp:positionV relativeFrom="paragraph">
                  <wp:posOffset>160020</wp:posOffset>
                </wp:positionV>
                <wp:extent cx="6010275" cy="7620"/>
                <wp:effectExtent l="0" t="0" r="0" b="0"/>
                <wp:wrapNone/>
                <wp:docPr id="4523" name="Group 4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252"/>
                          <a:chExt cx="9465" cy="12"/>
                        </a:xfrm>
                      </wpg:grpSpPr>
                      <wps:wsp>
                        <wps:cNvPr id="4524" name="Freeform 39"/>
                        <wps:cNvSpPr>
                          <a:spLocks/>
                        </wps:cNvSpPr>
                        <wps:spPr bwMode="auto">
                          <a:xfrm>
                            <a:off x="1030" y="25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5" name="Freeform 40"/>
                        <wps:cNvSpPr>
                          <a:spLocks/>
                        </wps:cNvSpPr>
                        <wps:spPr bwMode="auto">
                          <a:xfrm>
                            <a:off x="4399" y="25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F0D52" id="Group 4523" o:spid="_x0000_s1026" style="position:absolute;margin-left:51.2pt;margin-top:12.6pt;width:473.25pt;height:.6pt;z-index:-251616768;mso-position-horizontal-relative:page" coordorigin="1024,25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">
                <v:shape id="Freeform 39" o:spid="_x0000_s1027" style="position:absolute;left:1030;top:25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40" o:spid="_x0000_s1028" style="position:absolute;left:4399;top:25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0A765EB5" wp14:editId="7A1BF51B">
                <wp:simplePos x="0" y="0"/>
                <wp:positionH relativeFrom="page">
                  <wp:posOffset>650240</wp:posOffset>
                </wp:positionH>
                <wp:positionV relativeFrom="paragraph">
                  <wp:posOffset>312420</wp:posOffset>
                </wp:positionV>
                <wp:extent cx="6010275" cy="7620"/>
                <wp:effectExtent l="0" t="0" r="0" b="0"/>
                <wp:wrapNone/>
                <wp:docPr id="4520" name="Group 4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492"/>
                          <a:chExt cx="9465" cy="12"/>
                        </a:xfrm>
                      </wpg:grpSpPr>
                      <wps:wsp>
                        <wps:cNvPr id="4521" name="Freeform 42"/>
                        <wps:cNvSpPr>
                          <a:spLocks/>
                        </wps:cNvSpPr>
                        <wps:spPr bwMode="auto">
                          <a:xfrm>
                            <a:off x="1030" y="49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2" name="Freeform 43"/>
                        <wps:cNvSpPr>
                          <a:spLocks/>
                        </wps:cNvSpPr>
                        <wps:spPr bwMode="auto">
                          <a:xfrm>
                            <a:off x="4399" y="49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5A6AE" id="Group 4520" o:spid="_x0000_s1026" style="position:absolute;margin-left:51.2pt;margin-top:24.6pt;width:473.25pt;height:.6pt;z-index:-251615744;mso-position-horizontal-relative:page" coordorigin="1024,49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">
                <v:shape id="Freeform 42" o:spid="_x0000_s1027" style="position:absolute;left:1030;top:49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43" o:spid="_x0000_s1028" style="position:absolute;left:4399;top:49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1D970539" wp14:editId="45B00B49">
                <wp:simplePos x="0" y="0"/>
                <wp:positionH relativeFrom="page">
                  <wp:posOffset>650240</wp:posOffset>
                </wp:positionH>
                <wp:positionV relativeFrom="paragraph">
                  <wp:posOffset>464820</wp:posOffset>
                </wp:positionV>
                <wp:extent cx="6010275" cy="7620"/>
                <wp:effectExtent l="0" t="0" r="0" b="0"/>
                <wp:wrapNone/>
                <wp:docPr id="4517" name="Group 4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732"/>
                          <a:chExt cx="9465" cy="12"/>
                        </a:xfrm>
                      </wpg:grpSpPr>
                      <wps:wsp>
                        <wps:cNvPr id="4518" name="Freeform 45"/>
                        <wps:cNvSpPr>
                          <a:spLocks/>
                        </wps:cNvSpPr>
                        <wps:spPr bwMode="auto">
                          <a:xfrm>
                            <a:off x="1030" y="73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9" name="Freeform 46"/>
                        <wps:cNvSpPr>
                          <a:spLocks/>
                        </wps:cNvSpPr>
                        <wps:spPr bwMode="auto">
                          <a:xfrm>
                            <a:off x="4399" y="73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7FF56" id="Group 4517" o:spid="_x0000_s1026" style="position:absolute;margin-left:51.2pt;margin-top:36.6pt;width:473.25pt;height:.6pt;z-index:-251614720;mso-position-horizontal-relative:page" coordorigin="1024,73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">
                <v:shape id="Freeform 45" o:spid="_x0000_s1027" style="position:absolute;left:1030;top:73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46" o:spid="_x0000_s1028" style="position:absolute;left:4399;top:73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0DADD679" wp14:editId="6109A976">
                <wp:simplePos x="0" y="0"/>
                <wp:positionH relativeFrom="page">
                  <wp:posOffset>650240</wp:posOffset>
                </wp:positionH>
                <wp:positionV relativeFrom="paragraph">
                  <wp:posOffset>617220</wp:posOffset>
                </wp:positionV>
                <wp:extent cx="6010275" cy="7620"/>
                <wp:effectExtent l="0" t="0" r="0" b="0"/>
                <wp:wrapNone/>
                <wp:docPr id="4510" name="Group 4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972"/>
                          <a:chExt cx="9465" cy="12"/>
                        </a:xfrm>
                      </wpg:grpSpPr>
                      <wps:wsp>
                        <wps:cNvPr id="4513" name="Freeform 48"/>
                        <wps:cNvSpPr>
                          <a:spLocks/>
                        </wps:cNvSpPr>
                        <wps:spPr bwMode="auto">
                          <a:xfrm>
                            <a:off x="1030" y="97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6" name="Freeform 49"/>
                        <wps:cNvSpPr>
                          <a:spLocks/>
                        </wps:cNvSpPr>
                        <wps:spPr bwMode="auto">
                          <a:xfrm>
                            <a:off x="4399" y="97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FCDB0" id="Group 4510" o:spid="_x0000_s1026" style="position:absolute;margin-left:51.2pt;margin-top:48.6pt;width:473.25pt;height:.6pt;z-index:-251613696;mso-position-horizontal-relative:page" coordorigin="1024,97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">
                <v:shape id="Freeform 48" o:spid="_x0000_s1027" style="position:absolute;left:1030;top:97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49" o:spid="_x0000_s1028" style="position:absolute;left:4399;top:97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4AB6F4F9" wp14:editId="67E0DDE1">
                <wp:simplePos x="0" y="0"/>
                <wp:positionH relativeFrom="page">
                  <wp:posOffset>650240</wp:posOffset>
                </wp:positionH>
                <wp:positionV relativeFrom="paragraph">
                  <wp:posOffset>769620</wp:posOffset>
                </wp:positionV>
                <wp:extent cx="6010275" cy="7620"/>
                <wp:effectExtent l="0" t="0" r="0" b="0"/>
                <wp:wrapNone/>
                <wp:docPr id="4501" name="Group 4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1212"/>
                          <a:chExt cx="9465" cy="12"/>
                        </a:xfrm>
                      </wpg:grpSpPr>
                      <wps:wsp>
                        <wps:cNvPr id="4504" name="Freeform 51"/>
                        <wps:cNvSpPr>
                          <a:spLocks/>
                        </wps:cNvSpPr>
                        <wps:spPr bwMode="auto">
                          <a:xfrm>
                            <a:off x="1030" y="121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7" name="Freeform 52"/>
                        <wps:cNvSpPr>
                          <a:spLocks/>
                        </wps:cNvSpPr>
                        <wps:spPr bwMode="auto">
                          <a:xfrm>
                            <a:off x="4399" y="121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37921" id="Group 4501" o:spid="_x0000_s1026" style="position:absolute;margin-left:51.2pt;margin-top:60.6pt;width:473.25pt;height:.6pt;z-index:-251612672;mso-position-horizontal-relative:page" coordorigin="1024,121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">
                <v:shape id="Freeform 51" o:spid="_x0000_s1027" style="position:absolute;left:1030;top:121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" path="m,l3360,e" filled="f" strokeweight=".58pt">
                  <v:path arrowok="t" o:connecttype="custom" o:connectlocs="0,0;3360,0" o:connectangles="0,0"/>
                </v:shape>
                <v:shape id="Freeform 52" o:spid="_x0000_s1028" style="position:absolute;left:4399;top:121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38ACF062" wp14:editId="5D8EABCD">
                <wp:simplePos x="0" y="0"/>
                <wp:positionH relativeFrom="page">
                  <wp:posOffset>650240</wp:posOffset>
                </wp:positionH>
                <wp:positionV relativeFrom="paragraph">
                  <wp:posOffset>922020</wp:posOffset>
                </wp:positionV>
                <wp:extent cx="6010275" cy="7620"/>
                <wp:effectExtent l="0" t="0" r="0" b="0"/>
                <wp:wrapNone/>
                <wp:docPr id="4492" name="Group 4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1452"/>
                          <a:chExt cx="9465" cy="12"/>
                        </a:xfrm>
                      </wpg:grpSpPr>
                      <wps:wsp>
                        <wps:cNvPr id="4495" name="Freeform 54"/>
                        <wps:cNvSpPr>
                          <a:spLocks/>
                        </wps:cNvSpPr>
                        <wps:spPr bwMode="auto">
                          <a:xfrm>
                            <a:off x="1030" y="1458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8" name="Freeform 55"/>
                        <wps:cNvSpPr>
                          <a:spLocks/>
                        </wps:cNvSpPr>
                        <wps:spPr bwMode="auto">
                          <a:xfrm>
                            <a:off x="4399" y="1458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D9356" id="Group 4492" o:spid="_x0000_s1026" style="position:absolute;margin-left:51.2pt;margin-top:72.6pt;width:473.25pt;height:.6pt;z-index:-251611648;mso-position-horizontal-relative:page" coordorigin="1024,145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">
                <v:shape id="Freeform 54" o:spid="_x0000_s1027" style="position:absolute;left:1030;top:1458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55" o:spid="_x0000_s1028" style="position:absolute;left:4399;top:1458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4561CD43" wp14:editId="540C4B7F">
                <wp:simplePos x="0" y="0"/>
                <wp:positionH relativeFrom="page">
                  <wp:posOffset>650240</wp:posOffset>
                </wp:positionH>
                <wp:positionV relativeFrom="paragraph">
                  <wp:posOffset>1083945</wp:posOffset>
                </wp:positionV>
                <wp:extent cx="6010275" cy="7620"/>
                <wp:effectExtent l="0" t="0" r="0" b="0"/>
                <wp:wrapNone/>
                <wp:docPr id="4483" name="Group 4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1707"/>
                          <a:chExt cx="9465" cy="12"/>
                        </a:xfrm>
                      </wpg:grpSpPr>
                      <wps:wsp>
                        <wps:cNvPr id="4486" name="Freeform 57"/>
                        <wps:cNvSpPr>
                          <a:spLocks/>
                        </wps:cNvSpPr>
                        <wps:spPr bwMode="auto">
                          <a:xfrm>
                            <a:off x="1030" y="1713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9" name="Freeform 58"/>
                        <wps:cNvSpPr>
                          <a:spLocks/>
                        </wps:cNvSpPr>
                        <wps:spPr bwMode="auto">
                          <a:xfrm>
                            <a:off x="4399" y="1713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BE16" id="Group 4483" o:spid="_x0000_s1026" style="position:absolute;margin-left:51.2pt;margin-top:85.35pt;width:473.25pt;height:.6pt;z-index:-251610624;mso-position-horizontal-relative:page" coordorigin="1024,1707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">
                <v:shape id="Freeform 57" o:spid="_x0000_s1027" style="position:absolute;left:1030;top:1713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" path="m,l3360,e" filled="f" strokeweight=".58pt">
                  <v:path arrowok="t" o:connecttype="custom" o:connectlocs="0,0;3360,0" o:connectangles="0,0"/>
                </v:shape>
                <v:shape id="Freeform 58" o:spid="_x0000_s1028" style="position:absolute;left:4399;top:1713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76B91DE7" wp14:editId="36BD0DCC">
                <wp:simplePos x="0" y="0"/>
                <wp:positionH relativeFrom="page">
                  <wp:posOffset>650240</wp:posOffset>
                </wp:positionH>
                <wp:positionV relativeFrom="paragraph">
                  <wp:posOffset>1239520</wp:posOffset>
                </wp:positionV>
                <wp:extent cx="6010275" cy="7620"/>
                <wp:effectExtent l="0" t="0" r="0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1952"/>
                          <a:chExt cx="9465" cy="12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030" y="1957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0" name="Freeform 61"/>
                        <wps:cNvSpPr>
                          <a:spLocks/>
                        </wps:cNvSpPr>
                        <wps:spPr bwMode="auto">
                          <a:xfrm>
                            <a:off x="4399" y="1957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8D6B0" id="Group 58" o:spid="_x0000_s1026" style="position:absolute;margin-left:51.2pt;margin-top:97.6pt;width:473.25pt;height:.6pt;z-index:-251609600;mso-position-horizontal-relative:page" coordorigin="1024,1952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">
                <v:shape id="Freeform 60" o:spid="_x0000_s1027" style="position:absolute;left:1030;top:1957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" path="m,l3360,e" filled="f" strokeweight=".58pt">
                  <v:path arrowok="t" o:connecttype="custom" o:connectlocs="0,0;3360,0" o:connectangles="0,0"/>
                </v:shape>
                <v:shape id="Freeform 61" o:spid="_x0000_s1028" style="position:absolute;left:4399;top:1957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0DC70DB9" wp14:editId="2866380B">
                <wp:simplePos x="0" y="0"/>
                <wp:positionH relativeFrom="page">
                  <wp:posOffset>650240</wp:posOffset>
                </wp:positionH>
                <wp:positionV relativeFrom="paragraph">
                  <wp:posOffset>1393190</wp:posOffset>
                </wp:positionV>
                <wp:extent cx="6010275" cy="7620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2194"/>
                          <a:chExt cx="9465" cy="12"/>
                        </a:xfrm>
                      </wpg:grpSpPr>
                      <wps:wsp>
                        <wps:cNvPr id="52" name="Freeform 63"/>
                        <wps:cNvSpPr>
                          <a:spLocks/>
                        </wps:cNvSpPr>
                        <wps:spPr bwMode="auto">
                          <a:xfrm>
                            <a:off x="1030" y="2200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4399" y="2200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706BF" id="Group 49" o:spid="_x0000_s1026" style="position:absolute;margin-left:51.2pt;margin-top:109.7pt;width:473.25pt;height:.6pt;z-index:-251608576;mso-position-horizontal-relative:page" coordorigin="1024,2194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">
                <v:shape id="Freeform 63" o:spid="_x0000_s1027" style="position:absolute;left:1030;top:2200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" path="m,l3360,e" filled="f" strokeweight=".58pt">
                  <v:path arrowok="t" o:connecttype="custom" o:connectlocs="0,0;3360,0" o:connectangles="0,0"/>
                </v:shape>
                <v:shape id="Freeform 64" o:spid="_x0000_s1028" style="position:absolute;left:4399;top:2200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7480BC8F" wp14:editId="09CEAD7E">
                <wp:simplePos x="0" y="0"/>
                <wp:positionH relativeFrom="page">
                  <wp:posOffset>650240</wp:posOffset>
                </wp:positionH>
                <wp:positionV relativeFrom="paragraph">
                  <wp:posOffset>1548765</wp:posOffset>
                </wp:positionV>
                <wp:extent cx="6010275" cy="7620"/>
                <wp:effectExtent l="0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2439"/>
                          <a:chExt cx="9465" cy="12"/>
                        </a:xfrm>
                      </wpg:grpSpPr>
                      <wps:wsp>
                        <wps:cNvPr id="43" name="Freeform 66"/>
                        <wps:cNvSpPr>
                          <a:spLocks/>
                        </wps:cNvSpPr>
                        <wps:spPr bwMode="auto">
                          <a:xfrm>
                            <a:off x="1030" y="2445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7"/>
                        <wps:cNvSpPr>
                          <a:spLocks/>
                        </wps:cNvSpPr>
                        <wps:spPr bwMode="auto">
                          <a:xfrm>
                            <a:off x="4399" y="2445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CD99F" id="Group 40" o:spid="_x0000_s1026" style="position:absolute;margin-left:51.2pt;margin-top:121.95pt;width:473.25pt;height:.6pt;z-index:-251607552;mso-position-horizontal-relative:page" coordorigin="1024,2439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">
                <v:shape id="Freeform 66" o:spid="_x0000_s1027" style="position:absolute;left:1030;top:2445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" path="m,l3360,e" filled="f" strokeweight=".58pt">
                  <v:path arrowok="t" o:connecttype="custom" o:connectlocs="0,0;3360,0" o:connectangles="0,0"/>
                </v:shape>
                <v:shape id="Freeform 67" o:spid="_x0000_s1028" style="position:absolute;left:4399;top:2445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58E271D8" wp14:editId="023658B8">
                <wp:simplePos x="0" y="0"/>
                <wp:positionH relativeFrom="page">
                  <wp:posOffset>650240</wp:posOffset>
                </wp:positionH>
                <wp:positionV relativeFrom="paragraph">
                  <wp:posOffset>1702435</wp:posOffset>
                </wp:positionV>
                <wp:extent cx="6010275" cy="762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7620"/>
                          <a:chOff x="1024" y="2681"/>
                          <a:chExt cx="9465" cy="12"/>
                        </a:xfrm>
                      </wpg:grpSpPr>
                      <wps:wsp>
                        <wps:cNvPr id="34" name="Freeform 69"/>
                        <wps:cNvSpPr>
                          <a:spLocks/>
                        </wps:cNvSpPr>
                        <wps:spPr bwMode="auto">
                          <a:xfrm>
                            <a:off x="1030" y="2687"/>
                            <a:ext cx="336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360"/>
                              <a:gd name="T2" fmla="+- 0 4390 1030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0"/>
                        <wps:cNvSpPr>
                          <a:spLocks/>
                        </wps:cNvSpPr>
                        <wps:spPr bwMode="auto">
                          <a:xfrm>
                            <a:off x="4399" y="2687"/>
                            <a:ext cx="6084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6084"/>
                              <a:gd name="T2" fmla="+- 0 10483 4399"/>
                              <a:gd name="T3" fmla="*/ T2 w 6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84">
                                <a:moveTo>
                                  <a:pt x="0" y="0"/>
                                </a:moveTo>
                                <a:lnTo>
                                  <a:pt x="6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E7982" id="Group 31" o:spid="_x0000_s1026" style="position:absolute;margin-left:51.2pt;margin-top:134.05pt;width:473.25pt;height:.6pt;z-index:-251606528;mso-position-horizontal-relative:page" coordorigin="1024,2681" coordsize="9465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">
                <v:shape id="Freeform 69" o:spid="_x0000_s1027" style="position:absolute;left:1030;top:2687;width:3360;height:0;visibility:visible;mso-wrap-style:square;v-text-anchor:top" coordsize="336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" path="m,l3360,e" filled="f" strokeweight=".58pt">
                  <v:path arrowok="t" o:connecttype="custom" o:connectlocs="0,0;3360,0" o:connectangles="0,0"/>
                </v:shape>
                <v:shape id="Freeform 70" o:spid="_x0000_s1028" style="position:absolute;left:4399;top:2687;width:6084;height:0;visibility:visible;mso-wrap-style:square;v-text-anchor:top" coordsize="608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" path="m,l6084,e" filled="f" strokeweight=".58pt">
                  <v:path arrowok="t" o:connecttype="custom" o:connectlocs="0,0;6084,0" o:connectangles="0,0"/>
                </v:shape>
                <w10:wrap anchorx="page"/>
              </v:group>
            </w:pict>
          </mc:Fallback>
        </mc:AlternateContent>
      </w:r>
      <w:r w:rsidRPr="00A60F91">
        <w:rPr>
          <w:b/>
          <w:position w:val="-1"/>
        </w:rPr>
        <w:t>2.</w:t>
      </w:r>
      <w:r w:rsidRPr="00A60F91">
        <w:rPr>
          <w:position w:val="-1"/>
        </w:rPr>
        <w:t xml:space="preserve">  </w:t>
      </w:r>
      <w:r w:rsidRPr="00A60F91">
        <w:rPr>
          <w:spacing w:val="27"/>
          <w:position w:val="-1"/>
        </w:rPr>
        <w:t xml:space="preserve"> </w:t>
      </w:r>
      <w:r w:rsidRPr="00A60F91">
        <w:rPr>
          <w:b/>
          <w:spacing w:val="2"/>
          <w:w w:val="105"/>
          <w:position w:val="-1"/>
        </w:rPr>
        <w:t>P</w:t>
      </w:r>
      <w:r w:rsidRPr="00A60F91">
        <w:rPr>
          <w:b/>
          <w:w w:val="105"/>
          <w:position w:val="-1"/>
        </w:rPr>
        <w:t>E</w:t>
      </w:r>
      <w:r w:rsidRPr="00A60F91">
        <w:rPr>
          <w:b/>
          <w:spacing w:val="-3"/>
          <w:w w:val="105"/>
          <w:position w:val="-1"/>
        </w:rPr>
        <w:t>M</w:t>
      </w:r>
      <w:r w:rsidRPr="00A60F91">
        <w:rPr>
          <w:b/>
          <w:spacing w:val="2"/>
          <w:w w:val="105"/>
          <w:position w:val="-1"/>
        </w:rPr>
        <w:t>B</w:t>
      </w:r>
      <w:r w:rsidRPr="00A60F91">
        <w:rPr>
          <w:b/>
          <w:w w:val="105"/>
          <w:position w:val="-1"/>
        </w:rPr>
        <w:t>IC</w:t>
      </w:r>
      <w:r w:rsidRPr="00A60F91">
        <w:rPr>
          <w:b/>
          <w:spacing w:val="-2"/>
          <w:w w:val="105"/>
          <w:position w:val="-1"/>
        </w:rPr>
        <w:t>A</w:t>
      </w:r>
      <w:r w:rsidRPr="00A60F91">
        <w:rPr>
          <w:b/>
          <w:w w:val="105"/>
          <w:position w:val="-1"/>
        </w:rPr>
        <w:t>RA</w:t>
      </w:r>
      <w:r w:rsidRPr="00A60F91">
        <w:rPr>
          <w:b/>
          <w:spacing w:val="-1"/>
          <w:w w:val="105"/>
          <w:position w:val="-1"/>
        </w:rPr>
        <w:t xml:space="preserve"> </w:t>
      </w:r>
      <w:r w:rsidRPr="00A60F91">
        <w:rPr>
          <w:b/>
          <w:spacing w:val="2"/>
          <w:position w:val="-1"/>
        </w:rPr>
        <w:t>P</w:t>
      </w:r>
      <w:r w:rsidRPr="00A60F91">
        <w:rPr>
          <w:b/>
          <w:position w:val="-1"/>
        </w:rPr>
        <w:t>A</w:t>
      </w:r>
      <w:r w:rsidRPr="00A60F91">
        <w:rPr>
          <w:b/>
          <w:spacing w:val="-2"/>
          <w:position w:val="-1"/>
        </w:rPr>
        <w:t>D</w:t>
      </w:r>
      <w:r w:rsidRPr="00A60F91">
        <w:rPr>
          <w:b/>
          <w:position w:val="-1"/>
        </w:rPr>
        <w:t>A</w:t>
      </w:r>
      <w:r w:rsidRPr="00A60F91">
        <w:rPr>
          <w:b/>
          <w:spacing w:val="12"/>
          <w:position w:val="-1"/>
        </w:rPr>
        <w:t xml:space="preserve"> </w:t>
      </w:r>
      <w:r w:rsidRPr="00A60F91">
        <w:rPr>
          <w:b/>
          <w:w w:val="105"/>
          <w:position w:val="-1"/>
        </w:rPr>
        <w:t>P</w:t>
      </w:r>
      <w:r w:rsidRPr="00A60F91">
        <w:rPr>
          <w:b/>
          <w:spacing w:val="-2"/>
          <w:w w:val="105"/>
          <w:position w:val="-1"/>
        </w:rPr>
        <w:t>E</w:t>
      </w:r>
      <w:r w:rsidRPr="00A60F91">
        <w:rPr>
          <w:b/>
          <w:w w:val="105"/>
          <w:position w:val="-1"/>
        </w:rPr>
        <w:t>R</w:t>
      </w:r>
      <w:r w:rsidRPr="00A60F91">
        <w:rPr>
          <w:b/>
          <w:spacing w:val="-2"/>
          <w:w w:val="105"/>
          <w:position w:val="-1"/>
        </w:rPr>
        <w:t>T</w:t>
      </w:r>
      <w:r w:rsidRPr="00A60F91">
        <w:rPr>
          <w:b/>
          <w:w w:val="105"/>
          <w:position w:val="-1"/>
        </w:rPr>
        <w:t>EM</w:t>
      </w:r>
      <w:r w:rsidRPr="00A60F91">
        <w:rPr>
          <w:b/>
          <w:spacing w:val="-2"/>
          <w:w w:val="105"/>
          <w:position w:val="-1"/>
        </w:rPr>
        <w:t>U</w:t>
      </w:r>
      <w:r w:rsidRPr="00A60F91">
        <w:rPr>
          <w:b/>
          <w:w w:val="105"/>
          <w:position w:val="-1"/>
        </w:rPr>
        <w:t>AN</w:t>
      </w:r>
      <w:r w:rsidRPr="00A60F91">
        <w:rPr>
          <w:b/>
          <w:spacing w:val="4"/>
          <w:w w:val="105"/>
          <w:position w:val="-1"/>
        </w:rPr>
        <w:t xml:space="preserve"> </w:t>
      </w:r>
      <w:r w:rsidRPr="00A60F91">
        <w:rPr>
          <w:b/>
          <w:position w:val="-1"/>
        </w:rPr>
        <w:t xml:space="preserve">ILMIAH  </w:t>
      </w:r>
      <w:r w:rsidRPr="00A60F91">
        <w:rPr>
          <w:b/>
          <w:spacing w:val="9"/>
          <w:position w:val="-1"/>
        </w:rPr>
        <w:t xml:space="preserve"> </w:t>
      </w:r>
      <w:r w:rsidRPr="00A60F91">
        <w:rPr>
          <w:b/>
          <w:w w:val="104"/>
          <w:position w:val="-1"/>
        </w:rPr>
        <w:t>I</w:t>
      </w:r>
      <w:r w:rsidRPr="00A60F91">
        <w:rPr>
          <w:b/>
          <w:spacing w:val="-2"/>
          <w:w w:val="104"/>
          <w:position w:val="-1"/>
        </w:rPr>
        <w:t>N</w:t>
      </w:r>
      <w:r w:rsidRPr="00A60F91">
        <w:rPr>
          <w:b/>
          <w:w w:val="104"/>
          <w:position w:val="-1"/>
        </w:rPr>
        <w:t>T</w:t>
      </w:r>
      <w:r w:rsidRPr="00A60F91">
        <w:rPr>
          <w:b/>
          <w:spacing w:val="-2"/>
          <w:w w:val="104"/>
          <w:position w:val="-1"/>
        </w:rPr>
        <w:t>E</w:t>
      </w:r>
      <w:r w:rsidRPr="00A60F91">
        <w:rPr>
          <w:b/>
          <w:w w:val="104"/>
          <w:position w:val="-1"/>
        </w:rPr>
        <w:t>R</w:t>
      </w:r>
      <w:r w:rsidRPr="00A60F91">
        <w:rPr>
          <w:b/>
          <w:spacing w:val="-2"/>
          <w:w w:val="104"/>
          <w:position w:val="-1"/>
        </w:rPr>
        <w:t>N</w:t>
      </w:r>
      <w:r w:rsidRPr="00A60F91">
        <w:rPr>
          <w:b/>
          <w:w w:val="104"/>
          <w:position w:val="-1"/>
        </w:rPr>
        <w:t>A</w:t>
      </w:r>
      <w:r w:rsidRPr="00A60F91">
        <w:rPr>
          <w:b/>
          <w:spacing w:val="-1"/>
          <w:w w:val="104"/>
          <w:position w:val="-1"/>
        </w:rPr>
        <w:t>S</w:t>
      </w:r>
      <w:r w:rsidRPr="00A60F91">
        <w:rPr>
          <w:b/>
          <w:w w:val="104"/>
          <w:position w:val="-1"/>
        </w:rPr>
        <w:t>I</w:t>
      </w:r>
      <w:r w:rsidRPr="00A60F91">
        <w:rPr>
          <w:b/>
          <w:spacing w:val="2"/>
          <w:w w:val="104"/>
          <w:position w:val="-1"/>
        </w:rPr>
        <w:t>O</w:t>
      </w:r>
      <w:r w:rsidRPr="00A60F91">
        <w:rPr>
          <w:b/>
          <w:w w:val="104"/>
          <w:position w:val="-1"/>
        </w:rPr>
        <w:t>N</w:t>
      </w:r>
      <w:r w:rsidRPr="00A60F91">
        <w:rPr>
          <w:b/>
          <w:spacing w:val="-2"/>
          <w:w w:val="104"/>
          <w:position w:val="-1"/>
        </w:rPr>
        <w:t>A</w:t>
      </w:r>
      <w:r w:rsidRPr="00A60F91">
        <w:rPr>
          <w:b/>
          <w:w w:val="104"/>
          <w:position w:val="-1"/>
        </w:rPr>
        <w:t>L</w:t>
      </w:r>
      <w:r w:rsidRPr="00A60F91">
        <w:rPr>
          <w:b/>
          <w:spacing w:val="12"/>
          <w:w w:val="104"/>
          <w:position w:val="-1"/>
        </w:rPr>
        <w:t xml:space="preserve"> </w:t>
      </w:r>
      <w:r w:rsidRPr="00A60F91">
        <w:rPr>
          <w:b/>
          <w:position w:val="-1"/>
        </w:rPr>
        <w:t>/</w:t>
      </w:r>
      <w:r w:rsidRPr="00A60F91">
        <w:rPr>
          <w:b/>
          <w:spacing w:val="1"/>
          <w:position w:val="-1"/>
        </w:rPr>
        <w:t xml:space="preserve"> </w:t>
      </w:r>
      <w:r w:rsidRPr="00A60F91">
        <w:rPr>
          <w:b/>
          <w:position w:val="-1"/>
        </w:rPr>
        <w:t>K</w:t>
      </w:r>
      <w:r w:rsidRPr="00A60F91">
        <w:rPr>
          <w:b/>
          <w:spacing w:val="-2"/>
          <w:position w:val="-1"/>
        </w:rPr>
        <w:t>E</w:t>
      </w:r>
      <w:r w:rsidRPr="00A60F91">
        <w:rPr>
          <w:b/>
          <w:spacing w:val="2"/>
          <w:position w:val="-1"/>
        </w:rPr>
        <w:t>Y</w:t>
      </w:r>
      <w:r w:rsidRPr="00A60F91">
        <w:rPr>
          <w:b/>
          <w:spacing w:val="-3"/>
          <w:position w:val="-1"/>
        </w:rPr>
        <w:t>N</w:t>
      </w:r>
      <w:r w:rsidRPr="00A60F91">
        <w:rPr>
          <w:b/>
          <w:position w:val="-1"/>
        </w:rPr>
        <w:t>O</w:t>
      </w:r>
      <w:r w:rsidRPr="00A60F91">
        <w:rPr>
          <w:b/>
          <w:spacing w:val="-2"/>
          <w:position w:val="-1"/>
        </w:rPr>
        <w:t>T</w:t>
      </w:r>
      <w:r w:rsidRPr="00A60F91">
        <w:rPr>
          <w:b/>
          <w:position w:val="-1"/>
        </w:rPr>
        <w:t>E</w:t>
      </w:r>
      <w:r w:rsidRPr="00A60F91">
        <w:rPr>
          <w:b/>
          <w:spacing w:val="-13"/>
          <w:position w:val="-1"/>
        </w:rPr>
        <w:t xml:space="preserve"> </w:t>
      </w:r>
      <w:r w:rsidRPr="00A60F91">
        <w:rPr>
          <w:b/>
          <w:spacing w:val="-1"/>
          <w:position w:val="-1"/>
        </w:rPr>
        <w:t>S</w:t>
      </w:r>
      <w:r w:rsidRPr="00A60F91">
        <w:rPr>
          <w:b/>
          <w:w w:val="110"/>
          <w:position w:val="-1"/>
        </w:rPr>
        <w:t>P</w:t>
      </w:r>
      <w:r w:rsidRPr="00A60F91">
        <w:rPr>
          <w:b/>
          <w:spacing w:val="-1"/>
          <w:w w:val="110"/>
          <w:position w:val="-1"/>
        </w:rPr>
        <w:t>E</w:t>
      </w:r>
      <w:r w:rsidRPr="00A60F91">
        <w:rPr>
          <w:b/>
          <w:w w:val="92"/>
          <w:position w:val="-1"/>
        </w:rPr>
        <w:t>A</w:t>
      </w:r>
      <w:r w:rsidRPr="00A60F91">
        <w:rPr>
          <w:b/>
          <w:spacing w:val="-2"/>
          <w:w w:val="92"/>
          <w:position w:val="-1"/>
        </w:rPr>
        <w:t>K</w:t>
      </w:r>
      <w:r w:rsidRPr="00A60F91">
        <w:rPr>
          <w:b/>
          <w:w w:val="104"/>
          <w:position w:val="-1"/>
        </w:rPr>
        <w:t>ER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2984"/>
        <w:gridCol w:w="6094"/>
      </w:tblGrid>
      <w:tr w:rsidR="0093721C" w:rsidRPr="00A60F91" w14:paraId="0FB1053D" w14:textId="77777777" w:rsidTr="00113DF7">
        <w:trPr>
          <w:trHeight w:hRule="exact" w:val="240"/>
        </w:trPr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6ED958A" w14:textId="77777777" w:rsidR="0093721C" w:rsidRPr="00A60F91" w:rsidRDefault="0093721C" w:rsidP="00FE678F"/>
        </w:tc>
        <w:tc>
          <w:tcPr>
            <w:tcW w:w="29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8EA7B4" w14:textId="77777777" w:rsidR="0093721C" w:rsidRPr="00A60F91" w:rsidRDefault="0093721C" w:rsidP="00FE678F"/>
        </w:tc>
        <w:tc>
          <w:tcPr>
            <w:tcW w:w="60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2C44C55" w14:textId="77777777" w:rsidR="0093721C" w:rsidRPr="00A60F91" w:rsidRDefault="0093721C" w:rsidP="00FE678F">
            <w:pPr>
              <w:spacing w:before="3"/>
              <w:ind w:left="2547" w:right="2545"/>
              <w:jc w:val="center"/>
            </w:pPr>
            <w:r w:rsidRPr="00A60F91">
              <w:rPr>
                <w:w w:val="99"/>
              </w:rPr>
              <w:t>Kete</w:t>
            </w:r>
            <w:r w:rsidRPr="00A60F91">
              <w:rPr>
                <w:spacing w:val="2"/>
                <w:w w:val="99"/>
              </w:rPr>
              <w:t>r</w:t>
            </w:r>
            <w:r w:rsidRPr="00A60F91">
              <w:rPr>
                <w:w w:val="99"/>
              </w:rPr>
              <w:t>an</w:t>
            </w:r>
            <w:r w:rsidRPr="00A60F91">
              <w:rPr>
                <w:spacing w:val="-2"/>
                <w:w w:val="99"/>
              </w:rPr>
              <w:t>g</w:t>
            </w:r>
            <w:r w:rsidRPr="00A60F91">
              <w:rPr>
                <w:spacing w:val="3"/>
                <w:w w:val="99"/>
              </w:rPr>
              <w:t>a</w:t>
            </w:r>
            <w:r w:rsidRPr="00A60F91">
              <w:rPr>
                <w:w w:val="99"/>
              </w:rPr>
              <w:t>n</w:t>
            </w:r>
          </w:p>
        </w:tc>
      </w:tr>
      <w:tr w:rsidR="0093721C" w:rsidRPr="00A60F91" w14:paraId="77081602" w14:textId="77777777" w:rsidTr="00113DF7">
        <w:trPr>
          <w:trHeight w:hRule="exact" w:val="240"/>
        </w:trPr>
        <w:tc>
          <w:tcPr>
            <w:tcW w:w="3370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522BD05" w14:textId="77777777" w:rsidR="0093721C" w:rsidRPr="00A60F91" w:rsidRDefault="0093721C" w:rsidP="00FE678F">
            <w:pPr>
              <w:spacing w:before="3"/>
              <w:ind w:left="102"/>
            </w:pPr>
            <w:r w:rsidRPr="00A60F91">
              <w:rPr>
                <w:spacing w:val="2"/>
              </w:rPr>
              <w:t>J</w:t>
            </w:r>
            <w:r w:rsidRPr="00A60F91">
              <w:t>udul</w:t>
            </w:r>
            <w:r w:rsidRPr="00A60F91">
              <w:rPr>
                <w:spacing w:val="-6"/>
              </w:rPr>
              <w:t xml:space="preserve"> </w:t>
            </w:r>
            <w:r w:rsidRPr="00A60F91">
              <w:t>M</w:t>
            </w:r>
            <w:r w:rsidRPr="00A60F91">
              <w:rPr>
                <w:spacing w:val="1"/>
              </w:rPr>
              <w:t>a</w:t>
            </w:r>
            <w:r w:rsidRPr="00A60F91">
              <w:t>kal</w:t>
            </w:r>
            <w:r w:rsidRPr="00A60F91">
              <w:rPr>
                <w:spacing w:val="2"/>
              </w:rPr>
              <w:t>a</w:t>
            </w:r>
            <w:r w:rsidRPr="00A60F91">
              <w:t>h</w:t>
            </w:r>
          </w:p>
          <w:p w14:paraId="70BA23B5" w14:textId="77777777" w:rsidR="0093721C" w:rsidRPr="00A60F91" w:rsidRDefault="0093721C" w:rsidP="00FE678F">
            <w:pPr>
              <w:spacing w:before="10"/>
              <w:ind w:left="102"/>
            </w:pPr>
            <w:r w:rsidRPr="00A60F91">
              <w:t>N</w:t>
            </w:r>
            <w:r w:rsidRPr="00A60F91">
              <w:rPr>
                <w:spacing w:val="3"/>
              </w:rPr>
              <w:t>a</w:t>
            </w:r>
            <w:r w:rsidRPr="00A60F91">
              <w:rPr>
                <w:spacing w:val="-4"/>
              </w:rPr>
              <w:t>m</w:t>
            </w:r>
            <w:r w:rsidRPr="00A60F91">
              <w:t>a</w:t>
            </w:r>
            <w:r w:rsidRPr="00A60F91">
              <w:rPr>
                <w:spacing w:val="-5"/>
              </w:rPr>
              <w:t xml:space="preserve"> </w:t>
            </w:r>
            <w:r w:rsidRPr="00A60F91">
              <w:rPr>
                <w:spacing w:val="3"/>
              </w:rPr>
              <w:t>P</w:t>
            </w:r>
            <w:r w:rsidRPr="00A60F91">
              <w:t>e</w:t>
            </w:r>
            <w:r w:rsidRPr="00A60F91">
              <w:rPr>
                <w:spacing w:val="1"/>
              </w:rPr>
              <w:t>r</w:t>
            </w:r>
            <w:r w:rsidRPr="00A60F91">
              <w:t>t</w:t>
            </w:r>
            <w:r w:rsidRPr="00A60F91">
              <w:rPr>
                <w:spacing w:val="3"/>
              </w:rPr>
              <w:t>e</w:t>
            </w:r>
            <w:r w:rsidRPr="00A60F91">
              <w:rPr>
                <w:spacing w:val="-1"/>
              </w:rPr>
              <w:t>m</w:t>
            </w:r>
            <w:r w:rsidRPr="00A60F91">
              <w:t>uan</w:t>
            </w:r>
            <w:r w:rsidRPr="00A60F91">
              <w:rPr>
                <w:spacing w:val="-11"/>
              </w:rPr>
              <w:t xml:space="preserve"> </w:t>
            </w:r>
            <w:r w:rsidRPr="00A60F91">
              <w:rPr>
                <w:spacing w:val="1"/>
              </w:rPr>
              <w:t>I</w:t>
            </w:r>
            <w:r w:rsidRPr="00A60F91">
              <w:rPr>
                <w:spacing w:val="2"/>
              </w:rPr>
              <w:t>l</w:t>
            </w:r>
            <w:r w:rsidRPr="00A60F91">
              <w:rPr>
                <w:spacing w:val="-1"/>
              </w:rPr>
              <w:t>m</w:t>
            </w:r>
            <w:r w:rsidRPr="00A60F91">
              <w:t>i</w:t>
            </w:r>
            <w:r w:rsidRPr="00A60F91">
              <w:rPr>
                <w:spacing w:val="3"/>
              </w:rPr>
              <w:t>a</w:t>
            </w:r>
            <w:r w:rsidRPr="00A60F91">
              <w:t>h</w:t>
            </w:r>
          </w:p>
        </w:tc>
        <w:tc>
          <w:tcPr>
            <w:tcW w:w="609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FF8CE1E" w14:textId="77777777" w:rsidR="0093721C" w:rsidRPr="00A60F91" w:rsidRDefault="0093721C" w:rsidP="00FE678F"/>
        </w:tc>
      </w:tr>
      <w:tr w:rsidR="0093721C" w:rsidRPr="00A60F91" w14:paraId="2F416A61" w14:textId="77777777" w:rsidTr="00113DF7">
        <w:trPr>
          <w:trHeight w:hRule="exact" w:val="240"/>
        </w:trPr>
        <w:tc>
          <w:tcPr>
            <w:tcW w:w="337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C414503" w14:textId="77777777" w:rsidR="0093721C" w:rsidRPr="00A60F91" w:rsidRDefault="0093721C" w:rsidP="00FE678F"/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01485A" w14:textId="77777777" w:rsidR="0093721C" w:rsidRPr="00A60F91" w:rsidRDefault="0093721C" w:rsidP="00FE678F"/>
        </w:tc>
      </w:tr>
      <w:tr w:rsidR="0093721C" w:rsidRPr="00A60F91" w14:paraId="2D0A75BC" w14:textId="77777777" w:rsidTr="00113DF7">
        <w:trPr>
          <w:trHeight w:hRule="exact" w:val="240"/>
        </w:trPr>
        <w:tc>
          <w:tcPr>
            <w:tcW w:w="33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9AE23A" w14:textId="77777777" w:rsidR="0093721C" w:rsidRPr="00A60F91" w:rsidRDefault="0093721C" w:rsidP="00FE678F">
            <w:pPr>
              <w:spacing w:before="3"/>
              <w:ind w:left="102"/>
            </w:pPr>
            <w:r w:rsidRPr="00A60F91">
              <w:t>Q</w:t>
            </w:r>
            <w:r w:rsidRPr="00A60F91">
              <w:rPr>
                <w:spacing w:val="1"/>
              </w:rPr>
              <w:t>1</w:t>
            </w:r>
            <w:r w:rsidRPr="00A60F91">
              <w:t>/Q</w:t>
            </w:r>
            <w:r w:rsidRPr="00A60F91">
              <w:rPr>
                <w:spacing w:val="1"/>
              </w:rPr>
              <w:t>2</w:t>
            </w:r>
            <w:r w:rsidRPr="00A60F91">
              <w:t>/</w:t>
            </w:r>
            <w:r w:rsidRPr="00A60F91">
              <w:rPr>
                <w:spacing w:val="3"/>
              </w:rPr>
              <w:t>T</w:t>
            </w:r>
            <w:r w:rsidRPr="00A60F91">
              <w:t>e</w:t>
            </w:r>
            <w:r w:rsidRPr="00A60F91">
              <w:rPr>
                <w:spacing w:val="1"/>
              </w:rPr>
              <w:t>r</w:t>
            </w:r>
            <w:r w:rsidRPr="00A60F91">
              <w:t>i</w:t>
            </w:r>
            <w:r w:rsidRPr="00A60F91">
              <w:rPr>
                <w:spacing w:val="-1"/>
              </w:rPr>
              <w:t>n</w:t>
            </w:r>
            <w:r w:rsidRPr="00A60F91">
              <w:rPr>
                <w:spacing w:val="1"/>
              </w:rPr>
              <w:t>d</w:t>
            </w:r>
            <w:r w:rsidRPr="00A60F91">
              <w:t>eks</w:t>
            </w:r>
            <w:r w:rsidRPr="00A60F91">
              <w:rPr>
                <w:spacing w:val="-16"/>
              </w:rPr>
              <w:t xml:space="preserve"> </w:t>
            </w:r>
            <w:r w:rsidRPr="00A60F91">
              <w:t>Sc</w:t>
            </w:r>
            <w:r w:rsidRPr="00A60F91">
              <w:rPr>
                <w:spacing w:val="2"/>
              </w:rPr>
              <w:t>o</w:t>
            </w:r>
            <w:r w:rsidRPr="00A60F91">
              <w:rPr>
                <w:spacing w:val="1"/>
              </w:rPr>
              <w:t>p</w:t>
            </w:r>
            <w:r w:rsidRPr="00A60F91">
              <w:t>us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E5C6D9" w14:textId="77777777" w:rsidR="0093721C" w:rsidRPr="00A60F91" w:rsidRDefault="0093721C" w:rsidP="00FE678F"/>
        </w:tc>
      </w:tr>
      <w:tr w:rsidR="0093721C" w:rsidRPr="00A60F91" w14:paraId="02AD33F8" w14:textId="77777777" w:rsidTr="00113DF7">
        <w:trPr>
          <w:trHeight w:hRule="exact" w:val="240"/>
        </w:trPr>
        <w:tc>
          <w:tcPr>
            <w:tcW w:w="33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536D5D" w14:textId="77777777" w:rsidR="0093721C" w:rsidRPr="00A60F91" w:rsidRDefault="0093721C" w:rsidP="00FE678F">
            <w:pPr>
              <w:spacing w:before="3"/>
              <w:ind w:left="102"/>
            </w:pPr>
            <w:r w:rsidRPr="00A60F91">
              <w:rPr>
                <w:spacing w:val="3"/>
              </w:rPr>
              <w:t>T</w:t>
            </w:r>
            <w:r w:rsidRPr="00A60F91">
              <w:t>e</w:t>
            </w:r>
            <w:r w:rsidRPr="00A60F91">
              <w:rPr>
                <w:spacing w:val="-3"/>
              </w:rPr>
              <w:t>m</w:t>
            </w:r>
            <w:r w:rsidRPr="00A60F91">
              <w:rPr>
                <w:spacing w:val="1"/>
              </w:rPr>
              <w:t>p</w:t>
            </w:r>
            <w:r w:rsidRPr="00A60F91">
              <w:t>at</w:t>
            </w:r>
            <w:r w:rsidRPr="00A60F91">
              <w:rPr>
                <w:spacing w:val="-6"/>
              </w:rPr>
              <w:t xml:space="preserve"> </w:t>
            </w:r>
            <w:r w:rsidRPr="00A60F91">
              <w:rPr>
                <w:spacing w:val="3"/>
              </w:rPr>
              <w:t>P</w:t>
            </w:r>
            <w:r w:rsidRPr="00A60F91">
              <w:t>elak</w:t>
            </w:r>
            <w:r w:rsidRPr="00A60F91">
              <w:rPr>
                <w:spacing w:val="-1"/>
              </w:rPr>
              <w:t>s</w:t>
            </w:r>
            <w:r w:rsidRPr="00A60F91">
              <w:rPr>
                <w:spacing w:val="3"/>
              </w:rPr>
              <w:t>a</w:t>
            </w:r>
            <w:r w:rsidRPr="00A60F91">
              <w:t>naan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9747DF" w14:textId="77777777" w:rsidR="0093721C" w:rsidRPr="00A60F91" w:rsidRDefault="0093721C" w:rsidP="00FE678F"/>
        </w:tc>
      </w:tr>
      <w:tr w:rsidR="0093721C" w:rsidRPr="00A60F91" w14:paraId="04945D7D" w14:textId="77777777" w:rsidTr="00113DF7">
        <w:trPr>
          <w:trHeight w:hRule="exact" w:val="254"/>
        </w:trPr>
        <w:tc>
          <w:tcPr>
            <w:tcW w:w="33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AF719B" w14:textId="77777777" w:rsidR="0093721C" w:rsidRPr="00A60F91" w:rsidRDefault="0093721C" w:rsidP="00FE678F">
            <w:pPr>
              <w:spacing w:before="6"/>
              <w:ind w:left="102"/>
            </w:pPr>
            <w:r w:rsidRPr="00A60F91">
              <w:t>Status</w:t>
            </w:r>
            <w:r w:rsidRPr="00A60F91">
              <w:rPr>
                <w:spacing w:val="-5"/>
              </w:rPr>
              <w:t xml:space="preserve"> </w:t>
            </w:r>
            <w:r w:rsidRPr="00A60F91">
              <w:t>n</w:t>
            </w:r>
            <w:r w:rsidRPr="00A60F91">
              <w:rPr>
                <w:spacing w:val="2"/>
              </w:rPr>
              <w:t>a</w:t>
            </w:r>
            <w:r w:rsidRPr="00A60F91">
              <w:t>s</w:t>
            </w:r>
            <w:r w:rsidRPr="00A60F91">
              <w:rPr>
                <w:spacing w:val="-2"/>
              </w:rPr>
              <w:t>k</w:t>
            </w:r>
            <w:r w:rsidRPr="00A60F91">
              <w:rPr>
                <w:spacing w:val="3"/>
              </w:rPr>
              <w:t>a</w:t>
            </w:r>
            <w:r w:rsidRPr="00A60F91">
              <w:t>h</w:t>
            </w:r>
            <w:r w:rsidRPr="00A60F91">
              <w:rPr>
                <w:spacing w:val="-6"/>
              </w:rPr>
              <w:t xml:space="preserve"> </w:t>
            </w:r>
            <w:r w:rsidRPr="00A60F91">
              <w:t>(</w:t>
            </w:r>
            <w:r w:rsidRPr="00A60F91">
              <w:rPr>
                <w:spacing w:val="1"/>
              </w:rPr>
              <w:t>d</w:t>
            </w:r>
            <w:r w:rsidRPr="00A60F91">
              <w:t>ib</w:t>
            </w:r>
            <w:r w:rsidRPr="00A60F91">
              <w:rPr>
                <w:spacing w:val="1"/>
              </w:rPr>
              <w:t>e</w:t>
            </w:r>
            <w:r w:rsidRPr="00A60F91">
              <w:t>ri</w:t>
            </w:r>
            <w:r w:rsidRPr="00A60F91">
              <w:rPr>
                <w:spacing w:val="-4"/>
              </w:rPr>
              <w:t xml:space="preserve"> </w:t>
            </w:r>
            <w:r w:rsidRPr="00A60F91">
              <w:t>tanda √)</w:t>
            </w:r>
            <w:r w:rsidRPr="00A60F91">
              <w:rPr>
                <w:spacing w:val="-3"/>
              </w:rPr>
              <w:t xml:space="preserve"> </w:t>
            </w:r>
            <w:r w:rsidRPr="00A60F91">
              <w:rPr>
                <w:rFonts w:ascii="Cambria Math" w:hAnsi="Cambria Math"/>
              </w:rPr>
              <w:t>Type equation here.</w:t>
            </w:r>
            <w:r w:rsidRPr="00A60F91">
              <w:rPr>
                <w:w w:val="99"/>
              </w:rPr>
              <w:t>)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A63035" w14:textId="77777777" w:rsidR="0093721C" w:rsidRPr="00A60F91" w:rsidRDefault="0093721C" w:rsidP="00FE678F"/>
        </w:tc>
      </w:tr>
      <w:tr w:rsidR="0093721C" w:rsidRPr="00A60F91" w14:paraId="79D8F023" w14:textId="77777777" w:rsidTr="00113DF7">
        <w:trPr>
          <w:trHeight w:hRule="exact" w:val="245"/>
        </w:trPr>
        <w:tc>
          <w:tcPr>
            <w:tcW w:w="337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D33E08" w14:textId="77777777" w:rsidR="0093721C" w:rsidRPr="00A60F91" w:rsidRDefault="0093721C" w:rsidP="00FE678F">
            <w:pPr>
              <w:ind w:left="169"/>
            </w:pPr>
            <w:r w:rsidRPr="00A60F91">
              <w:rPr>
                <w:rFonts w:cs="Calibri"/>
              </w:rPr>
              <w:t xml:space="preserve">-     </w:t>
            </w:r>
            <w:r w:rsidRPr="00A60F91">
              <w:rPr>
                <w:rFonts w:cs="Calibri"/>
                <w:spacing w:val="28"/>
              </w:rPr>
              <w:t xml:space="preserve"> </w:t>
            </w:r>
            <w:r w:rsidRPr="00A60F91">
              <w:t>Dr</w:t>
            </w:r>
            <w:r w:rsidRPr="00A60F91">
              <w:rPr>
                <w:spacing w:val="1"/>
              </w:rPr>
              <w:t>a</w:t>
            </w:r>
            <w:r w:rsidRPr="00A60F91">
              <w:t>f</w:t>
            </w:r>
            <w:r w:rsidRPr="00A60F91">
              <w:rPr>
                <w:spacing w:val="-6"/>
              </w:rPr>
              <w:t xml:space="preserve"> </w:t>
            </w:r>
            <w:r w:rsidRPr="00A60F91">
              <w:t>a</w:t>
            </w:r>
            <w:r w:rsidRPr="00A60F91">
              <w:rPr>
                <w:spacing w:val="2"/>
              </w:rPr>
              <w:t>r</w:t>
            </w:r>
            <w:r w:rsidRPr="00A60F91">
              <w:t>ti</w:t>
            </w:r>
            <w:r w:rsidRPr="00A60F91">
              <w:rPr>
                <w:spacing w:val="-2"/>
              </w:rPr>
              <w:t>k</w:t>
            </w:r>
            <w:r w:rsidRPr="00A60F91">
              <w:t>el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FF8689" w14:textId="77777777" w:rsidR="0093721C" w:rsidRPr="00A60F91" w:rsidRDefault="0093721C" w:rsidP="00FE678F"/>
        </w:tc>
      </w:tr>
      <w:tr w:rsidR="0093721C" w:rsidRPr="00A60F91" w14:paraId="4DFD4DDC" w14:textId="77777777" w:rsidTr="00113DF7">
        <w:trPr>
          <w:trHeight w:hRule="exact" w:val="242"/>
        </w:trPr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2815BAA" w14:textId="77777777" w:rsidR="0093721C" w:rsidRPr="00A60F91" w:rsidRDefault="0093721C" w:rsidP="00FE678F">
            <w:pPr>
              <w:spacing w:line="240" w:lineRule="exact"/>
              <w:ind w:left="134" w:right="115"/>
              <w:jc w:val="center"/>
              <w:rPr>
                <w:rFonts w:cs="Calibri"/>
              </w:rPr>
            </w:pPr>
            <w:r w:rsidRPr="00A60F91">
              <w:rPr>
                <w:rFonts w:cs="Calibri"/>
                <w:w w:val="99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7A6406F" w14:textId="77777777" w:rsidR="0093721C" w:rsidRPr="00A60F91" w:rsidRDefault="0093721C" w:rsidP="00FE678F">
            <w:pPr>
              <w:spacing w:before="7"/>
              <w:ind w:left="149"/>
            </w:pPr>
            <w:r w:rsidRPr="00A60F91">
              <w:rPr>
                <w:spacing w:val="1"/>
              </w:rPr>
              <w:t>Sub</w:t>
            </w:r>
            <w:r w:rsidRPr="00A60F91">
              <w:t>mitted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02943B" w14:textId="77777777" w:rsidR="0093721C" w:rsidRPr="00A60F91" w:rsidRDefault="0093721C" w:rsidP="00FE678F"/>
        </w:tc>
      </w:tr>
      <w:tr w:rsidR="0093721C" w:rsidRPr="00A60F91" w14:paraId="03B5B2E9" w14:textId="77777777" w:rsidTr="00113DF7">
        <w:trPr>
          <w:trHeight w:hRule="exact" w:val="245"/>
        </w:trPr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9A0D421" w14:textId="77777777" w:rsidR="0093721C" w:rsidRPr="00A60F91" w:rsidRDefault="0093721C" w:rsidP="00FE678F">
            <w:pPr>
              <w:ind w:left="134" w:right="115"/>
              <w:jc w:val="center"/>
              <w:rPr>
                <w:rFonts w:cs="Calibri"/>
              </w:rPr>
            </w:pPr>
            <w:r w:rsidRPr="00A60F91">
              <w:rPr>
                <w:rFonts w:cs="Calibri"/>
                <w:w w:val="99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F6BC58" w14:textId="77777777" w:rsidR="0093721C" w:rsidRPr="00A60F91" w:rsidRDefault="0093721C" w:rsidP="00FE678F">
            <w:pPr>
              <w:spacing w:before="7"/>
              <w:ind w:left="149"/>
            </w:pPr>
            <w:r w:rsidRPr="00A60F91">
              <w:t>Under Re</w:t>
            </w:r>
            <w:r w:rsidRPr="00A60F91">
              <w:rPr>
                <w:spacing w:val="1"/>
              </w:rPr>
              <w:t>v</w:t>
            </w:r>
            <w:r w:rsidRPr="00A60F91">
              <w:t>iew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A46B51" w14:textId="77777777" w:rsidR="0093721C" w:rsidRPr="00A60F91" w:rsidRDefault="0093721C" w:rsidP="00FE678F"/>
        </w:tc>
      </w:tr>
      <w:tr w:rsidR="0093721C" w:rsidRPr="00A60F91" w14:paraId="131EFA67" w14:textId="77777777" w:rsidTr="00113DF7">
        <w:trPr>
          <w:trHeight w:hRule="exact" w:val="242"/>
        </w:trPr>
        <w:tc>
          <w:tcPr>
            <w:tcW w:w="38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C9D35C3" w14:textId="77777777" w:rsidR="0093721C" w:rsidRPr="00A60F91" w:rsidRDefault="0093721C" w:rsidP="00FE678F">
            <w:pPr>
              <w:spacing w:line="240" w:lineRule="exact"/>
              <w:ind w:left="134" w:right="115"/>
              <w:jc w:val="center"/>
              <w:rPr>
                <w:rFonts w:cs="Calibri"/>
              </w:rPr>
            </w:pPr>
            <w:r w:rsidRPr="00A60F91">
              <w:rPr>
                <w:rFonts w:cs="Calibri"/>
                <w:w w:val="99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245E9E" w14:textId="77777777" w:rsidR="0093721C" w:rsidRPr="00A60F91" w:rsidRDefault="0093721C" w:rsidP="00FE678F">
            <w:pPr>
              <w:spacing w:before="7"/>
              <w:ind w:left="149"/>
            </w:pPr>
            <w:r w:rsidRPr="00A60F91">
              <w:t>Ac</w:t>
            </w:r>
            <w:r w:rsidRPr="00A60F91">
              <w:rPr>
                <w:spacing w:val="1"/>
              </w:rPr>
              <w:t>c</w:t>
            </w:r>
            <w:r w:rsidRPr="00A60F91">
              <w:t>e</w:t>
            </w:r>
            <w:r w:rsidRPr="00A60F91">
              <w:rPr>
                <w:spacing w:val="2"/>
              </w:rPr>
              <w:t>p</w:t>
            </w:r>
            <w:r w:rsidRPr="00A60F91">
              <w:t>ted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4EB914" w14:textId="77777777" w:rsidR="0093721C" w:rsidRPr="00A60F91" w:rsidRDefault="0093721C" w:rsidP="00FE678F"/>
        </w:tc>
      </w:tr>
      <w:tr w:rsidR="0093721C" w:rsidRPr="00A60F91" w14:paraId="44FE6DB2" w14:textId="77777777" w:rsidTr="00113DF7">
        <w:trPr>
          <w:trHeight w:hRule="exact" w:val="255"/>
        </w:trPr>
        <w:tc>
          <w:tcPr>
            <w:tcW w:w="38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678F57F" w14:textId="77777777" w:rsidR="0093721C" w:rsidRPr="00A60F91" w:rsidRDefault="0093721C" w:rsidP="00FE678F">
            <w:pPr>
              <w:spacing w:line="240" w:lineRule="exact"/>
              <w:ind w:left="134" w:right="115"/>
              <w:jc w:val="center"/>
              <w:rPr>
                <w:rFonts w:cs="Calibri"/>
              </w:rPr>
            </w:pPr>
            <w:r w:rsidRPr="00A60F91">
              <w:rPr>
                <w:rFonts w:cs="Calibri"/>
                <w:w w:val="99"/>
              </w:rP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96EC5D5" w14:textId="77777777" w:rsidR="0093721C" w:rsidRPr="00A60F91" w:rsidRDefault="0093721C" w:rsidP="00FE678F">
            <w:pPr>
              <w:spacing w:before="7"/>
              <w:ind w:left="149"/>
            </w:pPr>
            <w:r w:rsidRPr="00A60F91">
              <w:rPr>
                <w:w w:val="104"/>
              </w:rPr>
              <w:t>P</w:t>
            </w:r>
            <w:r w:rsidRPr="00A60F91">
              <w:rPr>
                <w:spacing w:val="2"/>
                <w:w w:val="104"/>
              </w:rPr>
              <w:t>u</w:t>
            </w:r>
            <w:r w:rsidRPr="00A60F91">
              <w:rPr>
                <w:spacing w:val="1"/>
                <w:w w:val="99"/>
              </w:rPr>
              <w:t>b</w:t>
            </w:r>
            <w:r w:rsidRPr="00A60F91">
              <w:rPr>
                <w:w w:val="99"/>
              </w:rPr>
              <w:t>lished</w:t>
            </w:r>
          </w:p>
        </w:tc>
        <w:tc>
          <w:tcPr>
            <w:tcW w:w="6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34CC" w14:textId="77777777" w:rsidR="0093721C" w:rsidRPr="00A60F91" w:rsidRDefault="0093721C" w:rsidP="00FE678F"/>
        </w:tc>
      </w:tr>
    </w:tbl>
    <w:p w14:paraId="6FC31B9B" w14:textId="77777777" w:rsidR="0093721C" w:rsidRPr="00A60F91" w:rsidRDefault="0093721C" w:rsidP="0093721C">
      <w:pPr>
        <w:spacing w:line="200" w:lineRule="exact"/>
        <w:ind w:left="213"/>
      </w:pPr>
      <w:r w:rsidRPr="00A60F91">
        <w:rPr>
          <w:spacing w:val="2"/>
        </w:rPr>
        <w:t>J</w:t>
      </w:r>
      <w:r w:rsidRPr="00A60F91">
        <w:t>i</w:t>
      </w:r>
      <w:r w:rsidRPr="00A60F91">
        <w:rPr>
          <w:spacing w:val="-1"/>
        </w:rPr>
        <w:t>k</w:t>
      </w:r>
      <w:r w:rsidRPr="00A60F91">
        <w:t xml:space="preserve">a </w:t>
      </w:r>
      <w:r w:rsidRPr="00A60F91">
        <w:rPr>
          <w:spacing w:val="-4"/>
        </w:rPr>
        <w:t>m</w:t>
      </w:r>
      <w:r w:rsidRPr="00A60F91">
        <w:t>as</w:t>
      </w:r>
      <w:r w:rsidRPr="00A60F91">
        <w:rPr>
          <w:spacing w:val="2"/>
        </w:rPr>
        <w:t>i</w:t>
      </w:r>
      <w:r w:rsidRPr="00A60F91">
        <w:t>h</w:t>
      </w:r>
      <w:r w:rsidRPr="00A60F91">
        <w:rPr>
          <w:spacing w:val="-5"/>
        </w:rPr>
        <w:t xml:space="preserve"> </w:t>
      </w:r>
      <w:r w:rsidRPr="00A60F91">
        <w:t>ada</w:t>
      </w:r>
      <w:r w:rsidRPr="00A60F91">
        <w:rPr>
          <w:spacing w:val="-2"/>
        </w:rPr>
        <w:t xml:space="preserve"> </w:t>
      </w:r>
      <w:r w:rsidRPr="00A60F91">
        <w:rPr>
          <w:spacing w:val="2"/>
        </w:rPr>
        <w:t>p</w:t>
      </w:r>
      <w:r w:rsidRPr="00A60F91">
        <w:t>e</w:t>
      </w:r>
      <w:r w:rsidRPr="00A60F91">
        <w:rPr>
          <w:spacing w:val="1"/>
        </w:rPr>
        <w:t>r</w:t>
      </w:r>
      <w:r w:rsidRPr="00A60F91">
        <w:t>t</w:t>
      </w:r>
      <w:r w:rsidRPr="00A60F91">
        <w:rPr>
          <w:spacing w:val="3"/>
        </w:rPr>
        <w:t>e</w:t>
      </w:r>
      <w:r w:rsidRPr="00A60F91">
        <w:rPr>
          <w:spacing w:val="-1"/>
        </w:rPr>
        <w:t>m</w:t>
      </w:r>
      <w:r w:rsidRPr="00A60F91">
        <w:t>uan</w:t>
      </w:r>
      <w:r w:rsidRPr="00A60F91">
        <w:rPr>
          <w:spacing w:val="-10"/>
        </w:rPr>
        <w:t xml:space="preserve"> </w:t>
      </w:r>
      <w:r w:rsidRPr="00A60F91">
        <w:t>i</w:t>
      </w:r>
      <w:r w:rsidRPr="00A60F91">
        <w:rPr>
          <w:spacing w:val="3"/>
        </w:rPr>
        <w:t>l</w:t>
      </w:r>
      <w:r w:rsidRPr="00A60F91">
        <w:rPr>
          <w:spacing w:val="-1"/>
        </w:rPr>
        <w:t>m</w:t>
      </w:r>
      <w:r w:rsidRPr="00A60F91">
        <w:rPr>
          <w:spacing w:val="2"/>
        </w:rPr>
        <w:t>i</w:t>
      </w:r>
      <w:r w:rsidRPr="00A60F91">
        <w:t>ah</w:t>
      </w:r>
      <w:r w:rsidRPr="00A60F91">
        <w:rPr>
          <w:spacing w:val="-5"/>
        </w:rPr>
        <w:t xml:space="preserve"> </w:t>
      </w:r>
      <w:r w:rsidRPr="00A60F91">
        <w:rPr>
          <w:spacing w:val="-1"/>
        </w:rPr>
        <w:t>k</w:t>
      </w:r>
      <w:r w:rsidRPr="00A60F91">
        <w:t>e</w:t>
      </w:r>
      <w:r w:rsidRPr="00A60F91">
        <w:rPr>
          <w:spacing w:val="-2"/>
        </w:rPr>
        <w:t xml:space="preserve"> </w:t>
      </w:r>
      <w:r w:rsidRPr="00A60F91">
        <w:t>2</w:t>
      </w:r>
      <w:r w:rsidRPr="00A60F91">
        <w:rPr>
          <w:spacing w:val="1"/>
        </w:rPr>
        <w:t xml:space="preserve"> </w:t>
      </w:r>
      <w:r w:rsidRPr="00A60F91">
        <w:rPr>
          <w:spacing w:val="2"/>
        </w:rPr>
        <w:t>d</w:t>
      </w:r>
      <w:r w:rsidRPr="00A60F91">
        <w:t>an</w:t>
      </w:r>
      <w:r w:rsidRPr="00A60F91">
        <w:rPr>
          <w:spacing w:val="-3"/>
        </w:rPr>
        <w:t xml:space="preserve"> </w:t>
      </w:r>
      <w:r w:rsidRPr="00A60F91">
        <w:t>sete</w:t>
      </w:r>
      <w:r w:rsidRPr="00A60F91">
        <w:rPr>
          <w:spacing w:val="3"/>
        </w:rPr>
        <w:t>r</w:t>
      </w:r>
      <w:r w:rsidRPr="00A60F91">
        <w:t>us</w:t>
      </w:r>
      <w:r w:rsidRPr="00A60F91">
        <w:rPr>
          <w:spacing w:val="2"/>
        </w:rPr>
        <w:t>n</w:t>
      </w:r>
      <w:r w:rsidRPr="00A60F91">
        <w:rPr>
          <w:spacing w:val="-4"/>
        </w:rPr>
        <w:t>y</w:t>
      </w:r>
      <w:r w:rsidRPr="00A60F91">
        <w:t>a,</w:t>
      </w:r>
      <w:r w:rsidRPr="00A60F91">
        <w:rPr>
          <w:spacing w:val="-5"/>
        </w:rPr>
        <w:t xml:space="preserve"> </w:t>
      </w:r>
      <w:r w:rsidRPr="00A60F91">
        <w:t>urai</w:t>
      </w:r>
      <w:r w:rsidRPr="00A60F91">
        <w:rPr>
          <w:spacing w:val="-1"/>
        </w:rPr>
        <w:t>k</w:t>
      </w:r>
      <w:r w:rsidRPr="00A60F91">
        <w:rPr>
          <w:spacing w:val="3"/>
        </w:rPr>
        <w:t>a</w:t>
      </w:r>
      <w:r w:rsidRPr="00A60F91">
        <w:t>n</w:t>
      </w:r>
      <w:r w:rsidRPr="00A60F91">
        <w:rPr>
          <w:spacing w:val="-6"/>
        </w:rPr>
        <w:t xml:space="preserve"> </w:t>
      </w:r>
      <w:r w:rsidRPr="00A60F91">
        <w:t>pa</w:t>
      </w:r>
      <w:r w:rsidRPr="00A60F91">
        <w:rPr>
          <w:spacing w:val="2"/>
        </w:rPr>
        <w:t>d</w:t>
      </w:r>
      <w:r w:rsidRPr="00A60F91">
        <w:t>a</w:t>
      </w:r>
      <w:r w:rsidRPr="00A60F91">
        <w:rPr>
          <w:spacing w:val="-4"/>
        </w:rPr>
        <w:t xml:space="preserve"> </w:t>
      </w:r>
      <w:r w:rsidRPr="00A60F91">
        <w:t>l</w:t>
      </w:r>
      <w:r w:rsidRPr="00A60F91">
        <w:rPr>
          <w:spacing w:val="4"/>
        </w:rPr>
        <w:t>e</w:t>
      </w:r>
      <w:r w:rsidRPr="00A60F91">
        <w:rPr>
          <w:spacing w:val="-4"/>
        </w:rPr>
        <w:t>m</w:t>
      </w:r>
      <w:r w:rsidRPr="00A60F91">
        <w:rPr>
          <w:spacing w:val="1"/>
        </w:rPr>
        <w:t>b</w:t>
      </w:r>
      <w:r w:rsidRPr="00A60F91">
        <w:t>ar</w:t>
      </w:r>
      <w:r w:rsidRPr="00A60F91">
        <w:rPr>
          <w:spacing w:val="-5"/>
        </w:rPr>
        <w:t xml:space="preserve"> </w:t>
      </w:r>
      <w:r w:rsidRPr="00A60F91">
        <w:t>t</w:t>
      </w:r>
      <w:r w:rsidRPr="00A60F91">
        <w:rPr>
          <w:spacing w:val="3"/>
        </w:rPr>
        <w:t>a</w:t>
      </w:r>
      <w:r w:rsidRPr="00A60F91">
        <w:rPr>
          <w:spacing w:val="-4"/>
        </w:rPr>
        <w:t>m</w:t>
      </w:r>
      <w:r w:rsidRPr="00A60F91">
        <w:rPr>
          <w:spacing w:val="1"/>
        </w:rPr>
        <w:t>b</w:t>
      </w:r>
      <w:r w:rsidRPr="00A60F91">
        <w:t>ah</w:t>
      </w:r>
      <w:r w:rsidRPr="00A60F91">
        <w:rPr>
          <w:spacing w:val="2"/>
        </w:rPr>
        <w:t>a</w:t>
      </w:r>
      <w:r w:rsidRPr="00A60F91">
        <w:t>n</w:t>
      </w:r>
    </w:p>
    <w:p w14:paraId="2B06F043" w14:textId="77777777" w:rsidR="0093721C" w:rsidRPr="00A60F91" w:rsidRDefault="0093721C" w:rsidP="0093721C">
      <w:pPr>
        <w:spacing w:before="16" w:line="220" w:lineRule="exact"/>
      </w:pPr>
    </w:p>
    <w:p w14:paraId="443C03FF" w14:textId="77777777" w:rsidR="0093721C" w:rsidRPr="00A60F91" w:rsidRDefault="0093721C" w:rsidP="0093721C">
      <w:pPr>
        <w:spacing w:line="240" w:lineRule="exact"/>
        <w:ind w:left="139"/>
        <w:rPr>
          <w:b/>
        </w:rPr>
      </w:pPr>
      <w:r w:rsidRPr="00A60F91">
        <w:rPr>
          <w:b/>
          <w:position w:val="-1"/>
        </w:rPr>
        <w:t xml:space="preserve">3.  </w:t>
      </w:r>
      <w:r w:rsidRPr="00A60F91">
        <w:rPr>
          <w:b/>
          <w:spacing w:val="27"/>
          <w:position w:val="-1"/>
        </w:rPr>
        <w:t xml:space="preserve"> </w:t>
      </w:r>
      <w:r w:rsidRPr="00A60F91">
        <w:rPr>
          <w:b/>
          <w:w w:val="107"/>
          <w:position w:val="-1"/>
        </w:rPr>
        <w:t>KET</w:t>
      </w:r>
      <w:r w:rsidRPr="00A60F91">
        <w:rPr>
          <w:b/>
          <w:spacing w:val="-2"/>
          <w:w w:val="107"/>
          <w:position w:val="-1"/>
        </w:rPr>
        <w:t>E</w:t>
      </w:r>
      <w:r w:rsidRPr="00A60F91">
        <w:rPr>
          <w:b/>
          <w:w w:val="107"/>
          <w:position w:val="-1"/>
        </w:rPr>
        <w:t>R</w:t>
      </w:r>
      <w:r w:rsidRPr="00A60F91">
        <w:rPr>
          <w:b/>
          <w:spacing w:val="-2"/>
          <w:w w:val="107"/>
          <w:position w:val="-1"/>
        </w:rPr>
        <w:t>L</w:t>
      </w:r>
      <w:r w:rsidRPr="00A60F91">
        <w:rPr>
          <w:b/>
          <w:w w:val="107"/>
          <w:position w:val="-1"/>
        </w:rPr>
        <w:t>I</w:t>
      </w:r>
      <w:r w:rsidRPr="00A60F91">
        <w:rPr>
          <w:b/>
          <w:spacing w:val="2"/>
          <w:w w:val="107"/>
          <w:position w:val="-1"/>
        </w:rPr>
        <w:t>B</w:t>
      </w:r>
      <w:r w:rsidRPr="00A60F91">
        <w:rPr>
          <w:b/>
          <w:w w:val="107"/>
          <w:position w:val="-1"/>
        </w:rPr>
        <w:t>A</w:t>
      </w:r>
      <w:r w:rsidRPr="00A60F91">
        <w:rPr>
          <w:b/>
          <w:spacing w:val="-2"/>
          <w:w w:val="107"/>
          <w:position w:val="-1"/>
        </w:rPr>
        <w:t>T</w:t>
      </w:r>
      <w:r w:rsidRPr="00A60F91">
        <w:rPr>
          <w:b/>
          <w:w w:val="107"/>
          <w:position w:val="-1"/>
        </w:rPr>
        <w:t>AN</w:t>
      </w:r>
      <w:r w:rsidRPr="00A60F91">
        <w:rPr>
          <w:b/>
          <w:spacing w:val="-22"/>
          <w:w w:val="107"/>
          <w:position w:val="-1"/>
        </w:rPr>
        <w:t xml:space="preserve"> </w:t>
      </w:r>
      <w:r w:rsidRPr="00A60F91">
        <w:rPr>
          <w:b/>
          <w:spacing w:val="2"/>
          <w:w w:val="107"/>
          <w:position w:val="-1"/>
        </w:rPr>
        <w:t>P</w:t>
      </w:r>
      <w:r w:rsidRPr="00A60F91">
        <w:rPr>
          <w:b/>
          <w:w w:val="107"/>
          <w:position w:val="-1"/>
        </w:rPr>
        <w:t>E</w:t>
      </w:r>
      <w:r w:rsidRPr="00A60F91">
        <w:rPr>
          <w:b/>
          <w:spacing w:val="-2"/>
          <w:w w:val="107"/>
          <w:position w:val="-1"/>
        </w:rPr>
        <w:t>N</w:t>
      </w:r>
      <w:r w:rsidRPr="00A60F91">
        <w:rPr>
          <w:b/>
          <w:spacing w:val="-3"/>
          <w:w w:val="107"/>
          <w:position w:val="-1"/>
        </w:rPr>
        <w:t>E</w:t>
      </w:r>
      <w:r w:rsidRPr="00A60F91">
        <w:rPr>
          <w:b/>
          <w:w w:val="107"/>
          <w:position w:val="-1"/>
        </w:rPr>
        <w:t>LI</w:t>
      </w:r>
      <w:r w:rsidRPr="00A60F91">
        <w:rPr>
          <w:b/>
          <w:spacing w:val="-1"/>
          <w:w w:val="107"/>
          <w:position w:val="-1"/>
        </w:rPr>
        <w:t>T</w:t>
      </w:r>
      <w:r w:rsidRPr="00A60F91">
        <w:rPr>
          <w:b/>
          <w:w w:val="107"/>
          <w:position w:val="-1"/>
        </w:rPr>
        <w:t>I</w:t>
      </w:r>
      <w:r w:rsidRPr="00A60F91">
        <w:rPr>
          <w:b/>
          <w:spacing w:val="15"/>
          <w:w w:val="107"/>
          <w:position w:val="-1"/>
        </w:rPr>
        <w:t xml:space="preserve"> </w:t>
      </w:r>
      <w:r w:rsidRPr="00A60F91">
        <w:rPr>
          <w:b/>
          <w:spacing w:val="2"/>
          <w:position w:val="-1"/>
        </w:rPr>
        <w:t>K</w:t>
      </w:r>
      <w:r w:rsidRPr="00A60F91">
        <w:rPr>
          <w:b/>
          <w:spacing w:val="-1"/>
          <w:position w:val="-1"/>
        </w:rPr>
        <w:t>E</w:t>
      </w:r>
      <w:r w:rsidRPr="00A60F91">
        <w:rPr>
          <w:b/>
          <w:spacing w:val="-2"/>
          <w:position w:val="-1"/>
        </w:rPr>
        <w:t>-</w:t>
      </w:r>
      <w:r w:rsidRPr="00A60F91">
        <w:rPr>
          <w:b/>
          <w:position w:val="-1"/>
        </w:rPr>
        <w:t>4</w:t>
      </w:r>
      <w:r w:rsidRPr="00A60F91">
        <w:rPr>
          <w:b/>
          <w:spacing w:val="23"/>
          <w:position w:val="-1"/>
        </w:rPr>
        <w:t xml:space="preserve"> </w:t>
      </w:r>
      <w:r w:rsidRPr="00A60F91">
        <w:rPr>
          <w:b/>
          <w:spacing w:val="2"/>
          <w:position w:val="-1"/>
        </w:rPr>
        <w:t>P</w:t>
      </w:r>
      <w:r w:rsidRPr="00A60F91">
        <w:rPr>
          <w:b/>
          <w:position w:val="-1"/>
        </w:rPr>
        <w:t>T</w:t>
      </w:r>
      <w:r w:rsidRPr="00A60F91">
        <w:rPr>
          <w:b/>
          <w:spacing w:val="21"/>
          <w:position w:val="-1"/>
        </w:rPr>
        <w:t xml:space="preserve"> </w:t>
      </w:r>
      <w:r w:rsidRPr="00A60F91">
        <w:rPr>
          <w:b/>
          <w:spacing w:val="2"/>
          <w:position w:val="-1"/>
        </w:rPr>
        <w:t>P</w:t>
      </w:r>
      <w:r w:rsidRPr="00A60F91">
        <w:rPr>
          <w:b/>
          <w:position w:val="-1"/>
        </w:rPr>
        <w:t>A</w:t>
      </w:r>
      <w:r w:rsidRPr="00A60F91">
        <w:rPr>
          <w:b/>
          <w:spacing w:val="-2"/>
          <w:position w:val="-1"/>
        </w:rPr>
        <w:t>D</w:t>
      </w:r>
      <w:r w:rsidRPr="00A60F91">
        <w:rPr>
          <w:b/>
          <w:position w:val="-1"/>
        </w:rPr>
        <w:t>A</w:t>
      </w:r>
      <w:r w:rsidRPr="00A60F91">
        <w:rPr>
          <w:b/>
          <w:spacing w:val="12"/>
          <w:position w:val="-1"/>
        </w:rPr>
        <w:t xml:space="preserve"> </w:t>
      </w:r>
      <w:r w:rsidRPr="00A60F91">
        <w:rPr>
          <w:b/>
          <w:w w:val="104"/>
          <w:position w:val="-1"/>
        </w:rPr>
        <w:t>P</w:t>
      </w:r>
      <w:r w:rsidRPr="00A60F91">
        <w:rPr>
          <w:b/>
          <w:spacing w:val="-3"/>
          <w:w w:val="104"/>
          <w:position w:val="-1"/>
        </w:rPr>
        <w:t>U</w:t>
      </w:r>
      <w:r w:rsidRPr="00A60F91">
        <w:rPr>
          <w:b/>
          <w:spacing w:val="2"/>
          <w:position w:val="-1"/>
        </w:rPr>
        <w:t>B</w:t>
      </w:r>
      <w:r w:rsidRPr="00A60F91">
        <w:rPr>
          <w:b/>
          <w:w w:val="112"/>
          <w:position w:val="-1"/>
        </w:rPr>
        <w:t>L</w:t>
      </w:r>
      <w:r w:rsidRPr="00A60F91">
        <w:rPr>
          <w:b/>
          <w:spacing w:val="-3"/>
          <w:w w:val="112"/>
          <w:position w:val="-1"/>
        </w:rPr>
        <w:t>I</w:t>
      </w:r>
      <w:r w:rsidRPr="00A60F91">
        <w:rPr>
          <w:b/>
          <w:w w:val="105"/>
          <w:position w:val="-1"/>
        </w:rPr>
        <w:t>KASI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46"/>
      </w:tblGrid>
      <w:tr w:rsidR="0093721C" w:rsidRPr="00A60F91" w14:paraId="1CA3E4B4" w14:textId="77777777" w:rsidTr="00FE678F">
        <w:trPr>
          <w:trHeight w:hRule="exact" w:val="355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21651" w14:textId="77777777" w:rsidR="0093721C" w:rsidRPr="00A60F91" w:rsidRDefault="0093721C" w:rsidP="00FE678F">
            <w:pPr>
              <w:spacing w:line="220" w:lineRule="exact"/>
              <w:ind w:left="102"/>
            </w:pPr>
            <w:proofErr w:type="gramStart"/>
            <w:r w:rsidRPr="00A60F91">
              <w:t>ARTI</w:t>
            </w:r>
            <w:r w:rsidRPr="00A60F91">
              <w:rPr>
                <w:spacing w:val="2"/>
              </w:rPr>
              <w:t>K</w:t>
            </w:r>
            <w:r w:rsidRPr="00A60F91">
              <w:t xml:space="preserve">EL </w:t>
            </w:r>
            <w:r w:rsidRPr="00A60F91">
              <w:rPr>
                <w:spacing w:val="7"/>
              </w:rPr>
              <w:t xml:space="preserve"> </w:t>
            </w:r>
            <w:r w:rsidRPr="00A60F91">
              <w:t>I</w:t>
            </w:r>
            <w:r w:rsidRPr="00A60F91">
              <w:rPr>
                <w:spacing w:val="-2"/>
              </w:rPr>
              <w:t>L</w:t>
            </w:r>
            <w:r w:rsidRPr="00A60F91">
              <w:rPr>
                <w:spacing w:val="4"/>
              </w:rPr>
              <w:t>M</w:t>
            </w:r>
            <w:r w:rsidRPr="00A60F91">
              <w:t>IAH</w:t>
            </w:r>
            <w:proofErr w:type="gramEnd"/>
            <w:r w:rsidRPr="00A60F91">
              <w:rPr>
                <w:spacing w:val="47"/>
              </w:rPr>
              <w:t xml:space="preserve"> </w:t>
            </w:r>
            <w:r w:rsidRPr="00A60F91">
              <w:t>1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F029C" w14:textId="77777777" w:rsidR="0093721C" w:rsidRPr="00A60F91" w:rsidRDefault="0093721C" w:rsidP="00FE678F">
            <w:pPr>
              <w:spacing w:line="220" w:lineRule="exact"/>
              <w:ind w:left="105"/>
            </w:pPr>
            <w:r w:rsidRPr="00A60F91">
              <w:t>(U</w:t>
            </w:r>
            <w:r w:rsidRPr="00A60F91">
              <w:rPr>
                <w:spacing w:val="2"/>
              </w:rPr>
              <w:t>r</w:t>
            </w:r>
            <w:r w:rsidRPr="00A60F91">
              <w:t>aikan</w:t>
            </w:r>
            <w:r w:rsidRPr="00A60F91">
              <w:rPr>
                <w:spacing w:val="-8"/>
              </w:rPr>
              <w:t xml:space="preserve"> </w:t>
            </w:r>
            <w:r w:rsidRPr="00A60F91">
              <w:t>seca</w:t>
            </w:r>
            <w:r w:rsidRPr="00A60F91">
              <w:rPr>
                <w:spacing w:val="1"/>
              </w:rPr>
              <w:t>r</w:t>
            </w:r>
            <w:r w:rsidRPr="00A60F91">
              <w:t>a</w:t>
            </w:r>
            <w:r w:rsidRPr="00A60F91">
              <w:rPr>
                <w:spacing w:val="-5"/>
              </w:rPr>
              <w:t xml:space="preserve"> </w:t>
            </w:r>
            <w:r w:rsidRPr="00A60F91">
              <w:rPr>
                <w:spacing w:val="3"/>
              </w:rPr>
              <w:t>s</w:t>
            </w:r>
            <w:r w:rsidRPr="00A60F91">
              <w:t>in</w:t>
            </w:r>
            <w:r w:rsidRPr="00A60F91">
              <w:rPr>
                <w:spacing w:val="2"/>
              </w:rPr>
              <w:t>g</w:t>
            </w:r>
            <w:r w:rsidRPr="00A60F91">
              <w:t>kat</w:t>
            </w:r>
            <w:r w:rsidRPr="00A60F91">
              <w:rPr>
                <w:spacing w:val="-6"/>
              </w:rPr>
              <w:t xml:space="preserve"> </w:t>
            </w:r>
            <w:r w:rsidRPr="00A60F91">
              <w:t>pe</w:t>
            </w:r>
            <w:r w:rsidRPr="00A60F91">
              <w:rPr>
                <w:spacing w:val="2"/>
              </w:rPr>
              <w:t>r</w:t>
            </w:r>
            <w:r w:rsidRPr="00A60F91">
              <w:t>an</w:t>
            </w:r>
            <w:r w:rsidRPr="00A60F91">
              <w:rPr>
                <w:spacing w:val="-4"/>
              </w:rPr>
              <w:t xml:space="preserve"> </w:t>
            </w:r>
            <w:r w:rsidRPr="00A60F91">
              <w:t>p</w:t>
            </w:r>
            <w:r w:rsidRPr="00A60F91">
              <w:rPr>
                <w:spacing w:val="1"/>
              </w:rPr>
              <w:t>e</w:t>
            </w:r>
            <w:r w:rsidRPr="00A60F91">
              <w:t>neli</w:t>
            </w:r>
            <w:r w:rsidRPr="00A60F91">
              <w:rPr>
                <w:spacing w:val="-1"/>
              </w:rPr>
              <w:t>t</w:t>
            </w:r>
            <w:r w:rsidRPr="00A60F91">
              <w:t>i</w:t>
            </w:r>
            <w:r w:rsidRPr="00A60F91">
              <w:rPr>
                <w:spacing w:val="-6"/>
              </w:rPr>
              <w:t xml:space="preserve"> </w:t>
            </w:r>
            <w:r w:rsidRPr="00A60F91">
              <w:t>k</w:t>
            </w:r>
            <w:r w:rsidRPr="00A60F91">
              <w:rPr>
                <w:spacing w:val="2"/>
              </w:rPr>
              <w:t>e</w:t>
            </w:r>
            <w:r w:rsidRPr="00A60F91">
              <w:rPr>
                <w:spacing w:val="-1"/>
              </w:rPr>
              <w:t>-</w:t>
            </w:r>
            <w:r w:rsidRPr="00A60F91">
              <w:t>4</w:t>
            </w:r>
            <w:r w:rsidRPr="00A60F91">
              <w:rPr>
                <w:spacing w:val="-3"/>
              </w:rPr>
              <w:t xml:space="preserve"> </w:t>
            </w:r>
            <w:r w:rsidRPr="00A60F91">
              <w:rPr>
                <w:spacing w:val="3"/>
              </w:rPr>
              <w:t>PT</w:t>
            </w:r>
            <w:r w:rsidRPr="00A60F91">
              <w:t>)</w:t>
            </w:r>
          </w:p>
        </w:tc>
      </w:tr>
      <w:tr w:rsidR="0093721C" w:rsidRPr="00A60F91" w14:paraId="707A3F5F" w14:textId="77777777" w:rsidTr="00FE678F">
        <w:trPr>
          <w:trHeight w:hRule="exact" w:val="355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9928C" w14:textId="77777777" w:rsidR="0093721C" w:rsidRPr="00A60F91" w:rsidRDefault="0093721C" w:rsidP="00FE678F">
            <w:pPr>
              <w:spacing w:line="220" w:lineRule="exact"/>
              <w:ind w:left="102"/>
            </w:pPr>
            <w:proofErr w:type="gramStart"/>
            <w:r w:rsidRPr="00A60F91">
              <w:t>ARTI</w:t>
            </w:r>
            <w:r w:rsidRPr="00A60F91">
              <w:rPr>
                <w:spacing w:val="2"/>
              </w:rPr>
              <w:t>K</w:t>
            </w:r>
            <w:r w:rsidRPr="00A60F91">
              <w:t xml:space="preserve">EL </w:t>
            </w:r>
            <w:r w:rsidRPr="00A60F91">
              <w:rPr>
                <w:spacing w:val="7"/>
              </w:rPr>
              <w:t xml:space="preserve"> </w:t>
            </w:r>
            <w:r w:rsidRPr="00A60F91">
              <w:t>I</w:t>
            </w:r>
            <w:r w:rsidRPr="00A60F91">
              <w:rPr>
                <w:spacing w:val="-2"/>
              </w:rPr>
              <w:t>L</w:t>
            </w:r>
            <w:r w:rsidRPr="00A60F91">
              <w:rPr>
                <w:spacing w:val="4"/>
              </w:rPr>
              <w:t>M</w:t>
            </w:r>
            <w:r w:rsidRPr="00A60F91">
              <w:t>IAH</w:t>
            </w:r>
            <w:proofErr w:type="gramEnd"/>
            <w:r w:rsidRPr="00A60F91">
              <w:rPr>
                <w:spacing w:val="47"/>
              </w:rPr>
              <w:t xml:space="preserve"> </w:t>
            </w:r>
            <w:r w:rsidRPr="00A60F91">
              <w:t>2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7F7CC" w14:textId="77777777" w:rsidR="0093721C" w:rsidRPr="00A60F91" w:rsidRDefault="0093721C" w:rsidP="00FE678F">
            <w:pPr>
              <w:spacing w:line="220" w:lineRule="exact"/>
              <w:ind w:left="105"/>
            </w:pPr>
            <w:r w:rsidRPr="00A60F91">
              <w:t>(U</w:t>
            </w:r>
            <w:r w:rsidRPr="00A60F91">
              <w:rPr>
                <w:spacing w:val="2"/>
              </w:rPr>
              <w:t>r</w:t>
            </w:r>
            <w:r w:rsidRPr="00A60F91">
              <w:t>aikan</w:t>
            </w:r>
            <w:r w:rsidRPr="00A60F91">
              <w:rPr>
                <w:spacing w:val="-8"/>
              </w:rPr>
              <w:t xml:space="preserve"> </w:t>
            </w:r>
            <w:r w:rsidRPr="00A60F91">
              <w:t>seca</w:t>
            </w:r>
            <w:r w:rsidRPr="00A60F91">
              <w:rPr>
                <w:spacing w:val="1"/>
              </w:rPr>
              <w:t>r</w:t>
            </w:r>
            <w:r w:rsidRPr="00A60F91">
              <w:t>a</w:t>
            </w:r>
            <w:r w:rsidRPr="00A60F91">
              <w:rPr>
                <w:spacing w:val="-5"/>
              </w:rPr>
              <w:t xml:space="preserve"> </w:t>
            </w:r>
            <w:r w:rsidRPr="00A60F91">
              <w:rPr>
                <w:spacing w:val="3"/>
              </w:rPr>
              <w:t>s</w:t>
            </w:r>
            <w:r w:rsidRPr="00A60F91">
              <w:t>in</w:t>
            </w:r>
            <w:r w:rsidRPr="00A60F91">
              <w:rPr>
                <w:spacing w:val="2"/>
              </w:rPr>
              <w:t>g</w:t>
            </w:r>
            <w:r w:rsidRPr="00A60F91">
              <w:t>kat</w:t>
            </w:r>
            <w:r w:rsidRPr="00A60F91">
              <w:rPr>
                <w:spacing w:val="-6"/>
              </w:rPr>
              <w:t xml:space="preserve"> </w:t>
            </w:r>
            <w:r w:rsidRPr="00A60F91">
              <w:t>pe</w:t>
            </w:r>
            <w:r w:rsidRPr="00A60F91">
              <w:rPr>
                <w:spacing w:val="2"/>
              </w:rPr>
              <w:t>r</w:t>
            </w:r>
            <w:r w:rsidRPr="00A60F91">
              <w:t>an</w:t>
            </w:r>
            <w:r w:rsidRPr="00A60F91">
              <w:rPr>
                <w:spacing w:val="-4"/>
              </w:rPr>
              <w:t xml:space="preserve"> </w:t>
            </w:r>
            <w:r w:rsidRPr="00A60F91">
              <w:t>p</w:t>
            </w:r>
            <w:r w:rsidRPr="00A60F91">
              <w:rPr>
                <w:spacing w:val="1"/>
              </w:rPr>
              <w:t>e</w:t>
            </w:r>
            <w:r w:rsidRPr="00A60F91">
              <w:t>neli</w:t>
            </w:r>
            <w:r w:rsidRPr="00A60F91">
              <w:rPr>
                <w:spacing w:val="-1"/>
              </w:rPr>
              <w:t>t</w:t>
            </w:r>
            <w:r w:rsidRPr="00A60F91">
              <w:t>i</w:t>
            </w:r>
            <w:r w:rsidRPr="00A60F91">
              <w:rPr>
                <w:spacing w:val="-6"/>
              </w:rPr>
              <w:t xml:space="preserve"> </w:t>
            </w:r>
            <w:r w:rsidRPr="00A60F91">
              <w:t>k</w:t>
            </w:r>
            <w:r w:rsidRPr="00A60F91">
              <w:rPr>
                <w:spacing w:val="2"/>
              </w:rPr>
              <w:t>e</w:t>
            </w:r>
            <w:r w:rsidRPr="00A60F91">
              <w:rPr>
                <w:spacing w:val="-1"/>
              </w:rPr>
              <w:t>-</w:t>
            </w:r>
            <w:r w:rsidRPr="00A60F91">
              <w:t>4</w:t>
            </w:r>
            <w:r w:rsidRPr="00A60F91">
              <w:rPr>
                <w:spacing w:val="-3"/>
              </w:rPr>
              <w:t xml:space="preserve"> </w:t>
            </w:r>
            <w:r w:rsidRPr="00A60F91">
              <w:rPr>
                <w:spacing w:val="3"/>
              </w:rPr>
              <w:t>PT</w:t>
            </w:r>
            <w:r w:rsidRPr="00A60F91">
              <w:t>)</w:t>
            </w:r>
          </w:p>
        </w:tc>
      </w:tr>
      <w:tr w:rsidR="0093721C" w:rsidRPr="00A60F91" w14:paraId="16BE4236" w14:textId="77777777" w:rsidTr="00FE678F">
        <w:trPr>
          <w:trHeight w:hRule="exact" w:val="355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E1FDE" w14:textId="77777777" w:rsidR="0093721C" w:rsidRPr="00A60F91" w:rsidRDefault="0093721C" w:rsidP="00FE678F">
            <w:pPr>
              <w:spacing w:line="220" w:lineRule="exact"/>
              <w:ind w:left="102"/>
            </w:pPr>
            <w:proofErr w:type="gramStart"/>
            <w:r w:rsidRPr="00A60F91">
              <w:t>ARTI</w:t>
            </w:r>
            <w:r w:rsidRPr="00A60F91">
              <w:rPr>
                <w:spacing w:val="2"/>
              </w:rPr>
              <w:t>K</w:t>
            </w:r>
            <w:r w:rsidRPr="00A60F91">
              <w:t xml:space="preserve">EL </w:t>
            </w:r>
            <w:r w:rsidRPr="00A60F91">
              <w:rPr>
                <w:spacing w:val="7"/>
              </w:rPr>
              <w:t xml:space="preserve"> </w:t>
            </w:r>
            <w:r w:rsidRPr="00A60F91">
              <w:t>I</w:t>
            </w:r>
            <w:r w:rsidRPr="00A60F91">
              <w:rPr>
                <w:spacing w:val="-2"/>
              </w:rPr>
              <w:t>L</w:t>
            </w:r>
            <w:r w:rsidRPr="00A60F91">
              <w:rPr>
                <w:spacing w:val="4"/>
              </w:rPr>
              <w:t>M</w:t>
            </w:r>
            <w:r w:rsidRPr="00A60F91">
              <w:t>IAH</w:t>
            </w:r>
            <w:proofErr w:type="gramEnd"/>
            <w:r w:rsidRPr="00A60F91">
              <w:rPr>
                <w:spacing w:val="47"/>
              </w:rPr>
              <w:t xml:space="preserve"> </w:t>
            </w:r>
            <w:r w:rsidRPr="00A60F91">
              <w:t>N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940F9" w14:textId="77777777" w:rsidR="0093721C" w:rsidRPr="00A60F91" w:rsidRDefault="0093721C" w:rsidP="00FE678F">
            <w:pPr>
              <w:spacing w:line="220" w:lineRule="exact"/>
              <w:ind w:left="105"/>
            </w:pPr>
            <w:r w:rsidRPr="00A60F91">
              <w:t>(U</w:t>
            </w:r>
            <w:r w:rsidRPr="00A60F91">
              <w:rPr>
                <w:spacing w:val="2"/>
              </w:rPr>
              <w:t>r</w:t>
            </w:r>
            <w:r w:rsidRPr="00A60F91">
              <w:t>aikan</w:t>
            </w:r>
            <w:r w:rsidRPr="00A60F91">
              <w:rPr>
                <w:spacing w:val="-8"/>
              </w:rPr>
              <w:t xml:space="preserve"> </w:t>
            </w:r>
            <w:r w:rsidRPr="00A60F91">
              <w:t>seca</w:t>
            </w:r>
            <w:r w:rsidRPr="00A60F91">
              <w:rPr>
                <w:spacing w:val="1"/>
              </w:rPr>
              <w:t>r</w:t>
            </w:r>
            <w:r w:rsidRPr="00A60F91">
              <w:t>a</w:t>
            </w:r>
            <w:r w:rsidRPr="00A60F91">
              <w:rPr>
                <w:spacing w:val="-5"/>
              </w:rPr>
              <w:t xml:space="preserve"> </w:t>
            </w:r>
            <w:r w:rsidRPr="00A60F91">
              <w:rPr>
                <w:spacing w:val="3"/>
              </w:rPr>
              <w:t>s</w:t>
            </w:r>
            <w:r w:rsidRPr="00A60F91">
              <w:t>in</w:t>
            </w:r>
            <w:r w:rsidRPr="00A60F91">
              <w:rPr>
                <w:spacing w:val="2"/>
              </w:rPr>
              <w:t>g</w:t>
            </w:r>
            <w:r w:rsidRPr="00A60F91">
              <w:t>kat</w:t>
            </w:r>
            <w:r w:rsidRPr="00A60F91">
              <w:rPr>
                <w:spacing w:val="-6"/>
              </w:rPr>
              <w:t xml:space="preserve"> </w:t>
            </w:r>
            <w:r w:rsidRPr="00A60F91">
              <w:t>pe</w:t>
            </w:r>
            <w:r w:rsidRPr="00A60F91">
              <w:rPr>
                <w:spacing w:val="2"/>
              </w:rPr>
              <w:t>r</w:t>
            </w:r>
            <w:r w:rsidRPr="00A60F91">
              <w:t>an</w:t>
            </w:r>
            <w:r w:rsidRPr="00A60F91">
              <w:rPr>
                <w:spacing w:val="-4"/>
              </w:rPr>
              <w:t xml:space="preserve"> </w:t>
            </w:r>
            <w:r w:rsidRPr="00A60F91">
              <w:t>p</w:t>
            </w:r>
            <w:r w:rsidRPr="00A60F91">
              <w:rPr>
                <w:spacing w:val="1"/>
              </w:rPr>
              <w:t>e</w:t>
            </w:r>
            <w:r w:rsidRPr="00A60F91">
              <w:t>neli</w:t>
            </w:r>
            <w:r w:rsidRPr="00A60F91">
              <w:rPr>
                <w:spacing w:val="-1"/>
              </w:rPr>
              <w:t>t</w:t>
            </w:r>
            <w:r w:rsidRPr="00A60F91">
              <w:t>i</w:t>
            </w:r>
            <w:r w:rsidRPr="00A60F91">
              <w:rPr>
                <w:spacing w:val="-6"/>
              </w:rPr>
              <w:t xml:space="preserve"> </w:t>
            </w:r>
            <w:r w:rsidRPr="00A60F91">
              <w:t>k</w:t>
            </w:r>
            <w:r w:rsidRPr="00A60F91">
              <w:rPr>
                <w:spacing w:val="2"/>
              </w:rPr>
              <w:t>e</w:t>
            </w:r>
            <w:r w:rsidRPr="00A60F91">
              <w:rPr>
                <w:spacing w:val="-1"/>
              </w:rPr>
              <w:t>-</w:t>
            </w:r>
            <w:r w:rsidRPr="00A60F91">
              <w:t>4</w:t>
            </w:r>
            <w:r w:rsidRPr="00A60F91">
              <w:rPr>
                <w:spacing w:val="-3"/>
              </w:rPr>
              <w:t xml:space="preserve"> </w:t>
            </w:r>
            <w:r w:rsidRPr="00A60F91">
              <w:rPr>
                <w:spacing w:val="3"/>
              </w:rPr>
              <w:t>PT</w:t>
            </w:r>
            <w:r w:rsidRPr="00A60F91">
              <w:t>)</w:t>
            </w:r>
          </w:p>
        </w:tc>
      </w:tr>
    </w:tbl>
    <w:p w14:paraId="1BFEDC79" w14:textId="77777777" w:rsidR="0093721C" w:rsidRPr="00A60F91" w:rsidRDefault="0093721C" w:rsidP="0093721C">
      <w:pPr>
        <w:spacing w:before="4" w:line="180" w:lineRule="exact"/>
        <w:rPr>
          <w:sz w:val="18"/>
          <w:szCs w:val="18"/>
        </w:rPr>
      </w:pPr>
    </w:p>
    <w:p w14:paraId="1B5CD30B" w14:textId="77777777" w:rsidR="0093721C" w:rsidRPr="00A60F91" w:rsidRDefault="0093721C" w:rsidP="0093721C">
      <w:pPr>
        <w:spacing w:before="33"/>
        <w:ind w:left="213"/>
      </w:pPr>
      <w:r w:rsidRPr="00A60F91">
        <w:rPr>
          <w:spacing w:val="2"/>
        </w:rPr>
        <w:t>J</w:t>
      </w:r>
      <w:r w:rsidRPr="00A60F91">
        <w:t>i</w:t>
      </w:r>
      <w:r w:rsidRPr="00A60F91">
        <w:rPr>
          <w:spacing w:val="-1"/>
        </w:rPr>
        <w:t>k</w:t>
      </w:r>
      <w:r w:rsidRPr="00A60F91">
        <w:t>a</w:t>
      </w:r>
      <w:r w:rsidRPr="00A60F91">
        <w:rPr>
          <w:spacing w:val="-3"/>
        </w:rPr>
        <w:t xml:space="preserve"> </w:t>
      </w:r>
      <w:r w:rsidRPr="00A60F91">
        <w:t>luaran</w:t>
      </w:r>
      <w:r w:rsidRPr="00A60F91">
        <w:rPr>
          <w:spacing w:val="-2"/>
        </w:rPr>
        <w:t xml:space="preserve"> </w:t>
      </w:r>
      <w:r w:rsidRPr="00A60F91">
        <w:t>yang</w:t>
      </w:r>
      <w:r w:rsidRPr="00A60F91">
        <w:rPr>
          <w:spacing w:val="-4"/>
        </w:rPr>
        <w:t xml:space="preserve"> </w:t>
      </w:r>
      <w:r w:rsidRPr="00A60F91">
        <w:rPr>
          <w:spacing w:val="1"/>
        </w:rPr>
        <w:t>d</w:t>
      </w:r>
      <w:r w:rsidRPr="00A60F91">
        <w:t>irenc</w:t>
      </w:r>
      <w:r w:rsidRPr="00A60F91">
        <w:rPr>
          <w:spacing w:val="3"/>
        </w:rPr>
        <w:t>a</w:t>
      </w:r>
      <w:r w:rsidRPr="00A60F91">
        <w:t>n</w:t>
      </w:r>
      <w:r w:rsidRPr="00A60F91">
        <w:rPr>
          <w:spacing w:val="2"/>
        </w:rPr>
        <w:t>a</w:t>
      </w:r>
      <w:r w:rsidRPr="00A60F91">
        <w:t>kan</w:t>
      </w:r>
      <w:r w:rsidRPr="00A60F91">
        <w:rPr>
          <w:spacing w:val="-11"/>
        </w:rPr>
        <w:t xml:space="preserve"> </w:t>
      </w:r>
      <w:r w:rsidRPr="00A60F91">
        <w:t>ti</w:t>
      </w:r>
      <w:r w:rsidRPr="00A60F91">
        <w:rPr>
          <w:spacing w:val="2"/>
        </w:rPr>
        <w:t>d</w:t>
      </w:r>
      <w:r w:rsidRPr="00A60F91">
        <w:t>ak</w:t>
      </w:r>
      <w:r w:rsidRPr="00A60F91">
        <w:rPr>
          <w:spacing w:val="-4"/>
        </w:rPr>
        <w:t xml:space="preserve"> </w:t>
      </w:r>
      <w:r w:rsidRPr="00A60F91">
        <w:t>terc</w:t>
      </w:r>
      <w:r w:rsidRPr="00A60F91">
        <w:rPr>
          <w:spacing w:val="2"/>
        </w:rPr>
        <w:t>a</w:t>
      </w:r>
      <w:r w:rsidRPr="00A60F91">
        <w:rPr>
          <w:spacing w:val="1"/>
        </w:rPr>
        <w:t>p</w:t>
      </w:r>
      <w:r w:rsidRPr="00A60F91">
        <w:t>ai,</w:t>
      </w:r>
      <w:r w:rsidRPr="00A60F91">
        <w:rPr>
          <w:spacing w:val="-6"/>
        </w:rPr>
        <w:t xml:space="preserve"> </w:t>
      </w:r>
      <w:r w:rsidRPr="00A60F91">
        <w:t>urai</w:t>
      </w:r>
      <w:r w:rsidRPr="00A60F91">
        <w:rPr>
          <w:spacing w:val="-1"/>
        </w:rPr>
        <w:t>k</w:t>
      </w:r>
      <w:r w:rsidRPr="00A60F91">
        <w:rPr>
          <w:spacing w:val="3"/>
        </w:rPr>
        <w:t>a</w:t>
      </w:r>
      <w:r w:rsidRPr="00A60F91">
        <w:t>n</w:t>
      </w:r>
      <w:r w:rsidRPr="00A60F91">
        <w:rPr>
          <w:spacing w:val="-6"/>
        </w:rPr>
        <w:t xml:space="preserve"> </w:t>
      </w:r>
      <w:r w:rsidRPr="00A60F91">
        <w:t>alas</w:t>
      </w:r>
      <w:r w:rsidRPr="00A60F91">
        <w:rPr>
          <w:spacing w:val="2"/>
        </w:rPr>
        <w:t>a</w:t>
      </w:r>
      <w:r w:rsidRPr="00A60F91">
        <w:rPr>
          <w:spacing w:val="1"/>
        </w:rPr>
        <w:t>nn</w:t>
      </w:r>
      <w:r w:rsidRPr="00A60F91">
        <w:rPr>
          <w:spacing w:val="-4"/>
        </w:rPr>
        <w:t>y</w:t>
      </w:r>
      <w:r w:rsidRPr="00A60F91">
        <w:t>a:</w:t>
      </w:r>
    </w:p>
    <w:p w14:paraId="5319129B" w14:textId="77777777" w:rsidR="0093721C" w:rsidRPr="00810059" w:rsidRDefault="0093721C" w:rsidP="0093721C">
      <w:pPr>
        <w:spacing w:line="220" w:lineRule="exact"/>
        <w:ind w:left="213"/>
      </w:pPr>
      <w:r w:rsidRPr="00810059">
        <w:t>………</w:t>
      </w:r>
      <w:r w:rsidRPr="00810059">
        <w:rPr>
          <w:spacing w:val="2"/>
        </w:rPr>
        <w:t>…</w:t>
      </w:r>
      <w:r w:rsidRPr="00810059">
        <w:t>……</w:t>
      </w:r>
      <w:r w:rsidRPr="00810059">
        <w:rPr>
          <w:spacing w:val="2"/>
        </w:rPr>
        <w:t>…</w:t>
      </w:r>
      <w:r w:rsidRPr="00810059">
        <w:t>……</w:t>
      </w:r>
      <w:r w:rsidRPr="00810059">
        <w:rPr>
          <w:spacing w:val="2"/>
        </w:rPr>
        <w:t>…</w:t>
      </w:r>
      <w:r w:rsidRPr="00810059">
        <w:t>…</w:t>
      </w:r>
      <w:r w:rsidRPr="00810059">
        <w:rPr>
          <w:spacing w:val="2"/>
        </w:rPr>
        <w:t>…</w:t>
      </w:r>
      <w:r w:rsidRPr="00810059">
        <w:t>………</w:t>
      </w:r>
      <w:r w:rsidRPr="00810059">
        <w:rPr>
          <w:spacing w:val="2"/>
        </w:rPr>
        <w:t>…</w:t>
      </w:r>
      <w:r w:rsidRPr="00810059">
        <w:t>……</w:t>
      </w:r>
      <w:r w:rsidRPr="00810059">
        <w:rPr>
          <w:spacing w:val="2"/>
        </w:rPr>
        <w:t>…</w:t>
      </w:r>
      <w:r w:rsidRPr="00810059">
        <w:t>……</w:t>
      </w:r>
      <w:r w:rsidRPr="00810059">
        <w:rPr>
          <w:spacing w:val="2"/>
        </w:rPr>
        <w:t>…</w:t>
      </w:r>
      <w:r w:rsidRPr="00810059">
        <w:t>…</w:t>
      </w:r>
      <w:r w:rsidRPr="00810059">
        <w:rPr>
          <w:spacing w:val="2"/>
        </w:rPr>
        <w:t>…</w:t>
      </w:r>
      <w:r w:rsidRPr="00810059">
        <w:t>………</w:t>
      </w:r>
      <w:r w:rsidRPr="00810059">
        <w:rPr>
          <w:spacing w:val="2"/>
        </w:rPr>
        <w:t>…</w:t>
      </w:r>
      <w:r w:rsidRPr="00810059">
        <w:t>……</w:t>
      </w:r>
      <w:r w:rsidRPr="00810059">
        <w:rPr>
          <w:spacing w:val="2"/>
        </w:rPr>
        <w:t>…</w:t>
      </w:r>
      <w:r w:rsidRPr="00810059">
        <w:t>……</w:t>
      </w:r>
      <w:r w:rsidRPr="00810059">
        <w:rPr>
          <w:spacing w:val="2"/>
        </w:rPr>
        <w:t>…</w:t>
      </w:r>
      <w:r w:rsidRPr="00810059">
        <w:t>…</w:t>
      </w:r>
      <w:r w:rsidRPr="00810059">
        <w:rPr>
          <w:spacing w:val="2"/>
        </w:rPr>
        <w:t>…</w:t>
      </w:r>
      <w:r w:rsidRPr="00810059">
        <w:t>………</w:t>
      </w:r>
      <w:r w:rsidRPr="00810059">
        <w:rPr>
          <w:spacing w:val="2"/>
        </w:rPr>
        <w:t>…</w:t>
      </w:r>
      <w:r w:rsidRPr="00810059">
        <w:t>……</w:t>
      </w:r>
      <w:r w:rsidRPr="00810059">
        <w:rPr>
          <w:spacing w:val="2"/>
        </w:rPr>
        <w:t>…</w:t>
      </w:r>
      <w:r w:rsidRPr="00810059">
        <w:t>……</w:t>
      </w:r>
      <w:r w:rsidRPr="00810059">
        <w:rPr>
          <w:spacing w:val="2"/>
        </w:rPr>
        <w:t>…</w:t>
      </w:r>
      <w:r w:rsidRPr="00810059">
        <w:t>……</w:t>
      </w:r>
    </w:p>
    <w:p w14:paraId="03EB9456" w14:textId="77777777" w:rsidR="0093721C" w:rsidRDefault="0093721C" w:rsidP="0093721C">
      <w:pPr>
        <w:ind w:left="5973"/>
      </w:pPr>
    </w:p>
    <w:p w14:paraId="7FA65A6A" w14:textId="77777777" w:rsidR="0093721C" w:rsidRPr="00810059" w:rsidRDefault="0093721C" w:rsidP="0093721C">
      <w:pPr>
        <w:ind w:left="5973"/>
      </w:pPr>
      <w:r w:rsidRPr="00810059">
        <w:t>Kota,</w:t>
      </w:r>
      <w:r w:rsidRPr="00810059">
        <w:rPr>
          <w:spacing w:val="-9"/>
        </w:rPr>
        <w:t xml:space="preserve"> </w:t>
      </w:r>
      <w:r w:rsidRPr="00810059">
        <w:rPr>
          <w:spacing w:val="3"/>
        </w:rPr>
        <w:t>T</w:t>
      </w:r>
      <w:r w:rsidRPr="00810059">
        <w:t>an</w:t>
      </w:r>
      <w:r w:rsidRPr="00810059">
        <w:rPr>
          <w:spacing w:val="-2"/>
        </w:rPr>
        <w:t>g</w:t>
      </w:r>
      <w:r w:rsidRPr="00810059">
        <w:t>ga</w:t>
      </w:r>
      <w:r w:rsidRPr="00810059">
        <w:rPr>
          <w:spacing w:val="1"/>
        </w:rPr>
        <w:t>l</w:t>
      </w:r>
      <w:r w:rsidRPr="00810059">
        <w:rPr>
          <w:spacing w:val="-2"/>
        </w:rPr>
        <w:t>-</w:t>
      </w:r>
      <w:r w:rsidRPr="00810059">
        <w:rPr>
          <w:spacing w:val="2"/>
        </w:rPr>
        <w:t>B</w:t>
      </w:r>
      <w:r w:rsidRPr="00810059">
        <w:rPr>
          <w:spacing w:val="1"/>
        </w:rPr>
        <w:t>u</w:t>
      </w:r>
      <w:r w:rsidRPr="00810059">
        <w:t>la</w:t>
      </w:r>
      <w:r w:rsidRPr="00810059">
        <w:rPr>
          <w:spacing w:val="1"/>
        </w:rPr>
        <w:t>n</w:t>
      </w:r>
      <w:r w:rsidRPr="00810059">
        <w:rPr>
          <w:spacing w:val="-2"/>
        </w:rPr>
        <w:t>-</w:t>
      </w:r>
      <w:r w:rsidRPr="00810059">
        <w:rPr>
          <w:spacing w:val="3"/>
        </w:rPr>
        <w:t>T</w:t>
      </w:r>
      <w:r w:rsidRPr="00810059">
        <w:t>ahun</w:t>
      </w:r>
    </w:p>
    <w:p w14:paraId="2BE79709" w14:textId="77777777" w:rsidR="0093721C" w:rsidRPr="00810059" w:rsidRDefault="0093721C" w:rsidP="0093721C">
      <w:pPr>
        <w:spacing w:line="479" w:lineRule="auto"/>
        <w:ind w:left="5973" w:right="2659" w:firstLine="50"/>
      </w:pPr>
      <w:r w:rsidRPr="00810059">
        <w:rPr>
          <w:spacing w:val="2"/>
        </w:rPr>
        <w:t>P</w:t>
      </w:r>
      <w:r w:rsidRPr="00810059">
        <w:t>eneliti</w:t>
      </w:r>
      <w:r w:rsidRPr="00810059">
        <w:rPr>
          <w:spacing w:val="-6"/>
        </w:rPr>
        <w:t xml:space="preserve"> </w:t>
      </w:r>
      <w:r w:rsidRPr="00810059">
        <w:t>Ut</w:t>
      </w:r>
      <w:r w:rsidRPr="00810059">
        <w:rPr>
          <w:spacing w:val="2"/>
        </w:rPr>
        <w:t>a</w:t>
      </w:r>
      <w:r w:rsidRPr="00810059">
        <w:rPr>
          <w:spacing w:val="-4"/>
        </w:rPr>
        <w:t>m</w:t>
      </w:r>
      <w:r w:rsidRPr="00810059">
        <w:t xml:space="preserve">a, </w:t>
      </w:r>
    </w:p>
    <w:p w14:paraId="6E99F7ED" w14:textId="77777777" w:rsidR="0093721C" w:rsidRPr="00810059" w:rsidRDefault="0093721C" w:rsidP="0093721C">
      <w:pPr>
        <w:spacing w:line="479" w:lineRule="auto"/>
        <w:ind w:left="5973" w:right="2659" w:firstLine="50"/>
        <w:rPr>
          <w:color w:val="BFBFBF"/>
        </w:rPr>
      </w:pPr>
      <w:r w:rsidRPr="00810059">
        <w:rPr>
          <w:color w:val="BFBFBF"/>
          <w:spacing w:val="3"/>
        </w:rPr>
        <w:t>T</w:t>
      </w:r>
      <w:r w:rsidRPr="00810059">
        <w:rPr>
          <w:color w:val="BFBFBF"/>
        </w:rPr>
        <w:t>anda</w:t>
      </w:r>
      <w:r w:rsidRPr="00810059">
        <w:rPr>
          <w:color w:val="BFBFBF"/>
          <w:spacing w:val="-5"/>
        </w:rPr>
        <w:t xml:space="preserve"> </w:t>
      </w:r>
      <w:r w:rsidRPr="00810059">
        <w:rPr>
          <w:color w:val="BFBFBF"/>
          <w:spacing w:val="2"/>
        </w:rPr>
        <w:t>T</w:t>
      </w:r>
      <w:r w:rsidRPr="00810059">
        <w:rPr>
          <w:color w:val="BFBFBF"/>
        </w:rPr>
        <w:t>an</w:t>
      </w:r>
      <w:r w:rsidRPr="00810059">
        <w:rPr>
          <w:color w:val="BFBFBF"/>
          <w:spacing w:val="-2"/>
        </w:rPr>
        <w:t>g</w:t>
      </w:r>
      <w:r w:rsidRPr="00810059">
        <w:rPr>
          <w:color w:val="BFBFBF"/>
        </w:rPr>
        <w:t xml:space="preserve">an </w:t>
      </w:r>
    </w:p>
    <w:p w14:paraId="23C94020" w14:textId="77777777" w:rsidR="0093721C" w:rsidRPr="00307E75" w:rsidRDefault="0093721C" w:rsidP="0093721C">
      <w:pPr>
        <w:ind w:left="5971" w:right="2659" w:firstLine="51"/>
      </w:pPr>
      <w:r w:rsidRPr="00A60F91">
        <w:rPr>
          <w:spacing w:val="1"/>
        </w:rPr>
        <w:t>(</w:t>
      </w:r>
      <w:r w:rsidRPr="00A60F91">
        <w:t>Na</w:t>
      </w:r>
      <w:r w:rsidRPr="00A60F91">
        <w:rPr>
          <w:spacing w:val="-3"/>
        </w:rPr>
        <w:t>m</w:t>
      </w:r>
      <w:r w:rsidRPr="00A60F91">
        <w:t>a</w:t>
      </w:r>
      <w:r w:rsidRPr="00A60F91">
        <w:rPr>
          <w:spacing w:val="-2"/>
        </w:rPr>
        <w:t xml:space="preserve"> L</w:t>
      </w:r>
      <w:r w:rsidRPr="00A60F91">
        <w:rPr>
          <w:spacing w:val="3"/>
        </w:rPr>
        <w:t>e</w:t>
      </w:r>
      <w:r w:rsidRPr="00A60F91">
        <w:t>ngkap</w:t>
      </w:r>
      <w:r>
        <w:t>)</w:t>
      </w:r>
    </w:p>
    <w:p w14:paraId="364E1032" w14:textId="14012837" w:rsidR="005F23E5" w:rsidRPr="0038350A" w:rsidRDefault="0093721C" w:rsidP="0093721C">
      <w:pPr>
        <w:spacing w:line="479" w:lineRule="auto"/>
        <w:ind w:left="5760" w:right="2622" w:firstLine="273"/>
        <w:rPr>
          <w:sz w:val="24"/>
          <w:szCs w:val="24"/>
          <w:lang w:val="sv-SE"/>
        </w:rPr>
        <w:sectPr w:rsidR="005F23E5" w:rsidRPr="0038350A" w:rsidSect="002A4E3F">
          <w:pgSz w:w="11920" w:h="16840"/>
          <w:pgMar w:top="420" w:right="278" w:bottom="567" w:left="1077" w:header="720" w:footer="720" w:gutter="0"/>
          <w:cols w:space="720"/>
          <w:docGrid w:linePitch="272"/>
        </w:sectPr>
      </w:pPr>
      <w:r w:rsidRPr="00A60F91">
        <w:rPr>
          <w:sz w:val="18"/>
        </w:rPr>
        <w:t>NIP</w:t>
      </w:r>
    </w:p>
    <w:p w14:paraId="107BBB47" w14:textId="77777777" w:rsidR="00D92465" w:rsidRPr="00BE6990" w:rsidRDefault="00D92465" w:rsidP="002A4E3F">
      <w:pPr>
        <w:jc w:val="both"/>
        <w:rPr>
          <w:lang w:val="sv-SE"/>
        </w:rPr>
      </w:pPr>
    </w:p>
    <w:sectPr w:rsidR="00D92465" w:rsidRPr="00BE6990" w:rsidSect="006C2E09">
      <w:pgSz w:w="11906" w:h="16838"/>
      <w:pgMar w:top="1151" w:right="1440" w:bottom="1440" w:left="10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E12B" w14:textId="77777777" w:rsidR="004E4041" w:rsidRDefault="004E4041" w:rsidP="00D92465">
      <w:r>
        <w:separator/>
      </w:r>
    </w:p>
  </w:endnote>
  <w:endnote w:type="continuationSeparator" w:id="0">
    <w:p w14:paraId="2CAC6EB2" w14:textId="77777777" w:rsidR="004E4041" w:rsidRDefault="004E4041" w:rsidP="00D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panose1 w:val="020B0604020202020204"/>
    <w:charset w:val="00"/>
    <w:family w:val="roman"/>
    <w:pitch w:val="variable"/>
    <w:sig w:usb0="00000003" w:usb1="1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29A4" w14:textId="77777777" w:rsidR="004E4041" w:rsidRDefault="004E4041" w:rsidP="00D92465">
      <w:r>
        <w:separator/>
      </w:r>
    </w:p>
  </w:footnote>
  <w:footnote w:type="continuationSeparator" w:id="0">
    <w:p w14:paraId="73D7ADDA" w14:textId="77777777" w:rsidR="004E4041" w:rsidRDefault="004E4041" w:rsidP="00D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18C156E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159A7"/>
    <w:multiLevelType w:val="hybridMultilevel"/>
    <w:tmpl w:val="38569A0E"/>
    <w:lvl w:ilvl="0" w:tplc="844A760C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E140BAA">
      <w:numFmt w:val="bullet"/>
      <w:lvlText w:val="•"/>
      <w:lvlJc w:val="left"/>
      <w:pPr>
        <w:ind w:left="1586" w:hanging="428"/>
      </w:pPr>
      <w:rPr>
        <w:rFonts w:hint="default"/>
      </w:rPr>
    </w:lvl>
    <w:lvl w:ilvl="2" w:tplc="C824B756">
      <w:numFmt w:val="bullet"/>
      <w:lvlText w:val="•"/>
      <w:lvlJc w:val="left"/>
      <w:pPr>
        <w:ind w:left="2533" w:hanging="428"/>
      </w:pPr>
      <w:rPr>
        <w:rFonts w:hint="default"/>
      </w:rPr>
    </w:lvl>
    <w:lvl w:ilvl="3" w:tplc="0B8EBC92">
      <w:numFmt w:val="bullet"/>
      <w:lvlText w:val="•"/>
      <w:lvlJc w:val="left"/>
      <w:pPr>
        <w:ind w:left="3479" w:hanging="428"/>
      </w:pPr>
      <w:rPr>
        <w:rFonts w:hint="default"/>
      </w:rPr>
    </w:lvl>
    <w:lvl w:ilvl="4" w:tplc="A370A53A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4E464B6C">
      <w:numFmt w:val="bullet"/>
      <w:lvlText w:val="•"/>
      <w:lvlJc w:val="left"/>
      <w:pPr>
        <w:ind w:left="5372" w:hanging="428"/>
      </w:pPr>
      <w:rPr>
        <w:rFonts w:hint="default"/>
      </w:rPr>
    </w:lvl>
    <w:lvl w:ilvl="6" w:tplc="C1D22400">
      <w:numFmt w:val="bullet"/>
      <w:lvlText w:val="•"/>
      <w:lvlJc w:val="left"/>
      <w:pPr>
        <w:ind w:left="6319" w:hanging="428"/>
      </w:pPr>
      <w:rPr>
        <w:rFonts w:hint="default"/>
      </w:rPr>
    </w:lvl>
    <w:lvl w:ilvl="7" w:tplc="77383DB4">
      <w:numFmt w:val="bullet"/>
      <w:lvlText w:val="•"/>
      <w:lvlJc w:val="left"/>
      <w:pPr>
        <w:ind w:left="7265" w:hanging="428"/>
      </w:pPr>
      <w:rPr>
        <w:rFonts w:hint="default"/>
      </w:rPr>
    </w:lvl>
    <w:lvl w:ilvl="8" w:tplc="6D2C8CAE">
      <w:numFmt w:val="bullet"/>
      <w:lvlText w:val="•"/>
      <w:lvlJc w:val="left"/>
      <w:pPr>
        <w:ind w:left="8212" w:hanging="428"/>
      </w:pPr>
      <w:rPr>
        <w:rFonts w:hint="default"/>
      </w:rPr>
    </w:lvl>
  </w:abstractNum>
  <w:abstractNum w:abstractNumId="2" w15:restartNumberingAfterBreak="0">
    <w:nsid w:val="08CA5CD5"/>
    <w:multiLevelType w:val="hybridMultilevel"/>
    <w:tmpl w:val="275C4A3C"/>
    <w:lvl w:ilvl="0" w:tplc="6B680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5D4"/>
    <w:multiLevelType w:val="hybridMultilevel"/>
    <w:tmpl w:val="6ABE7ED0"/>
    <w:lvl w:ilvl="0" w:tplc="6F0EE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6E3C"/>
    <w:multiLevelType w:val="hybridMultilevel"/>
    <w:tmpl w:val="C2107068"/>
    <w:lvl w:ilvl="0" w:tplc="D26C14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24F6"/>
    <w:multiLevelType w:val="multilevel"/>
    <w:tmpl w:val="5F3E5C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 w15:restartNumberingAfterBreak="0">
    <w:nsid w:val="1CE9499E"/>
    <w:multiLevelType w:val="hybridMultilevel"/>
    <w:tmpl w:val="5DFAC014"/>
    <w:lvl w:ilvl="0" w:tplc="F9B4FA34">
      <w:start w:val="1"/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8" w15:restartNumberingAfterBreak="0">
    <w:nsid w:val="267809BC"/>
    <w:multiLevelType w:val="hybridMultilevel"/>
    <w:tmpl w:val="4022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56EB1"/>
    <w:multiLevelType w:val="hybridMultilevel"/>
    <w:tmpl w:val="DEA64B60"/>
    <w:lvl w:ilvl="0" w:tplc="39387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50C7"/>
    <w:multiLevelType w:val="multilevel"/>
    <w:tmpl w:val="F9A27E84"/>
    <w:lvl w:ilvl="0">
      <w:start w:val="1"/>
      <w:numFmt w:val="decimal"/>
      <w:lvlText w:val="%1."/>
      <w:lvlJc w:val="left"/>
      <w:pPr>
        <w:ind w:left="81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6" w:hanging="1800"/>
      </w:pPr>
      <w:rPr>
        <w:rFonts w:hint="default"/>
      </w:rPr>
    </w:lvl>
  </w:abstractNum>
  <w:abstractNum w:abstractNumId="11" w15:restartNumberingAfterBreak="0">
    <w:nsid w:val="4EE902B5"/>
    <w:multiLevelType w:val="hybridMultilevel"/>
    <w:tmpl w:val="4B6E157C"/>
    <w:lvl w:ilvl="0" w:tplc="6ADC072C">
      <w:start w:val="1"/>
      <w:numFmt w:val="upp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DE205A6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EC88B4EA">
      <w:start w:val="1"/>
      <w:numFmt w:val="upperRoman"/>
      <w:lvlText w:val="%3."/>
      <w:lvlJc w:val="left"/>
      <w:pPr>
        <w:tabs>
          <w:tab w:val="num" w:pos="851"/>
        </w:tabs>
        <w:ind w:left="851" w:hanging="491"/>
      </w:pPr>
      <w:rPr>
        <w:rFonts w:hint="default"/>
        <w:color w:val="000000"/>
      </w:rPr>
    </w:lvl>
    <w:lvl w:ilvl="3" w:tplc="FB2C588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5011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26070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2BB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C49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443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9440DE"/>
    <w:multiLevelType w:val="hybridMultilevel"/>
    <w:tmpl w:val="78AAA472"/>
    <w:lvl w:ilvl="0" w:tplc="ACE0C274">
      <w:start w:val="1"/>
      <w:numFmt w:val="lowerLetter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6793438D"/>
    <w:multiLevelType w:val="hybridMultilevel"/>
    <w:tmpl w:val="53067ED8"/>
    <w:lvl w:ilvl="0" w:tplc="205A8AEE">
      <w:start w:val="3"/>
      <w:numFmt w:val="bullet"/>
      <w:lvlText w:val="-"/>
      <w:lvlJc w:val="left"/>
      <w:pPr>
        <w:ind w:left="11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886282C"/>
    <w:multiLevelType w:val="hybridMultilevel"/>
    <w:tmpl w:val="BBE0F506"/>
    <w:lvl w:ilvl="0" w:tplc="3B7EC11A">
      <w:start w:val="1"/>
      <w:numFmt w:val="lowerLetter"/>
      <w:lvlText w:val="%1."/>
      <w:lvlJc w:val="left"/>
      <w:pPr>
        <w:ind w:left="11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96" w:hanging="360"/>
      </w:pPr>
    </w:lvl>
    <w:lvl w:ilvl="2" w:tplc="3809001B" w:tentative="1">
      <w:start w:val="1"/>
      <w:numFmt w:val="lowerRoman"/>
      <w:lvlText w:val="%3."/>
      <w:lvlJc w:val="right"/>
      <w:pPr>
        <w:ind w:left="2616" w:hanging="180"/>
      </w:pPr>
    </w:lvl>
    <w:lvl w:ilvl="3" w:tplc="3809000F" w:tentative="1">
      <w:start w:val="1"/>
      <w:numFmt w:val="decimal"/>
      <w:lvlText w:val="%4."/>
      <w:lvlJc w:val="left"/>
      <w:pPr>
        <w:ind w:left="3336" w:hanging="360"/>
      </w:pPr>
    </w:lvl>
    <w:lvl w:ilvl="4" w:tplc="38090019" w:tentative="1">
      <w:start w:val="1"/>
      <w:numFmt w:val="lowerLetter"/>
      <w:lvlText w:val="%5."/>
      <w:lvlJc w:val="left"/>
      <w:pPr>
        <w:ind w:left="4056" w:hanging="360"/>
      </w:pPr>
    </w:lvl>
    <w:lvl w:ilvl="5" w:tplc="3809001B" w:tentative="1">
      <w:start w:val="1"/>
      <w:numFmt w:val="lowerRoman"/>
      <w:lvlText w:val="%6."/>
      <w:lvlJc w:val="right"/>
      <w:pPr>
        <w:ind w:left="4776" w:hanging="180"/>
      </w:pPr>
    </w:lvl>
    <w:lvl w:ilvl="6" w:tplc="3809000F" w:tentative="1">
      <w:start w:val="1"/>
      <w:numFmt w:val="decimal"/>
      <w:lvlText w:val="%7."/>
      <w:lvlJc w:val="left"/>
      <w:pPr>
        <w:ind w:left="5496" w:hanging="360"/>
      </w:pPr>
    </w:lvl>
    <w:lvl w:ilvl="7" w:tplc="38090019" w:tentative="1">
      <w:start w:val="1"/>
      <w:numFmt w:val="lowerLetter"/>
      <w:lvlText w:val="%8."/>
      <w:lvlJc w:val="left"/>
      <w:pPr>
        <w:ind w:left="6216" w:hanging="360"/>
      </w:pPr>
    </w:lvl>
    <w:lvl w:ilvl="8" w:tplc="3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71523384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81BF5"/>
    <w:multiLevelType w:val="hybridMultilevel"/>
    <w:tmpl w:val="86FA8BF6"/>
    <w:lvl w:ilvl="0" w:tplc="DBCA5D3E">
      <w:start w:val="1"/>
      <w:numFmt w:val="lowerLetter"/>
      <w:lvlText w:val="%1."/>
      <w:lvlJc w:val="left"/>
      <w:pPr>
        <w:ind w:left="1039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7" w15:restartNumberingAfterBreak="0">
    <w:nsid w:val="7EBB154A"/>
    <w:multiLevelType w:val="hybridMultilevel"/>
    <w:tmpl w:val="644C3046"/>
    <w:lvl w:ilvl="0" w:tplc="A7A63D62">
      <w:start w:val="1"/>
      <w:numFmt w:val="lowerLetter"/>
      <w:lvlText w:val="%1.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num w:numId="1" w16cid:durableId="449589882">
    <w:abstractNumId w:val="5"/>
  </w:num>
  <w:num w:numId="2" w16cid:durableId="1153907064">
    <w:abstractNumId w:val="8"/>
  </w:num>
  <w:num w:numId="3" w16cid:durableId="1617173488">
    <w:abstractNumId w:val="10"/>
  </w:num>
  <w:num w:numId="4" w16cid:durableId="1826238575">
    <w:abstractNumId w:val="6"/>
  </w:num>
  <w:num w:numId="5" w16cid:durableId="430248492">
    <w:abstractNumId w:val="11"/>
  </w:num>
  <w:num w:numId="6" w16cid:durableId="450251759">
    <w:abstractNumId w:val="9"/>
  </w:num>
  <w:num w:numId="7" w16cid:durableId="1853757171">
    <w:abstractNumId w:val="2"/>
  </w:num>
  <w:num w:numId="8" w16cid:durableId="1001618657">
    <w:abstractNumId w:val="4"/>
  </w:num>
  <w:num w:numId="9" w16cid:durableId="1750272136">
    <w:abstractNumId w:val="0"/>
  </w:num>
  <w:num w:numId="10" w16cid:durableId="1893079222">
    <w:abstractNumId w:val="1"/>
  </w:num>
  <w:num w:numId="11" w16cid:durableId="1774132726">
    <w:abstractNumId w:val="15"/>
  </w:num>
  <w:num w:numId="12" w16cid:durableId="14384285">
    <w:abstractNumId w:val="16"/>
  </w:num>
  <w:num w:numId="13" w16cid:durableId="1076442283">
    <w:abstractNumId w:val="14"/>
  </w:num>
  <w:num w:numId="14" w16cid:durableId="928268888">
    <w:abstractNumId w:val="7"/>
  </w:num>
  <w:num w:numId="15" w16cid:durableId="495876771">
    <w:abstractNumId w:val="12"/>
  </w:num>
  <w:num w:numId="16" w16cid:durableId="1044403228">
    <w:abstractNumId w:val="17"/>
  </w:num>
  <w:num w:numId="17" w16cid:durableId="593980432">
    <w:abstractNumId w:val="3"/>
  </w:num>
  <w:num w:numId="18" w16cid:durableId="3512234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46"/>
    <w:rsid w:val="00002B8A"/>
    <w:rsid w:val="00080A3F"/>
    <w:rsid w:val="000847F9"/>
    <w:rsid w:val="00085832"/>
    <w:rsid w:val="000C322A"/>
    <w:rsid w:val="000D2787"/>
    <w:rsid w:val="000D62CC"/>
    <w:rsid w:val="001014FA"/>
    <w:rsid w:val="00113DF7"/>
    <w:rsid w:val="00141E5B"/>
    <w:rsid w:val="00174473"/>
    <w:rsid w:val="001A7726"/>
    <w:rsid w:val="001B3A1A"/>
    <w:rsid w:val="001B3F6C"/>
    <w:rsid w:val="001E1466"/>
    <w:rsid w:val="001E4207"/>
    <w:rsid w:val="001E43B4"/>
    <w:rsid w:val="00215C47"/>
    <w:rsid w:val="00217967"/>
    <w:rsid w:val="002811F6"/>
    <w:rsid w:val="00292B18"/>
    <w:rsid w:val="00293B8D"/>
    <w:rsid w:val="002A4E3F"/>
    <w:rsid w:val="002A7A28"/>
    <w:rsid w:val="002B444D"/>
    <w:rsid w:val="002C0646"/>
    <w:rsid w:val="002D36BF"/>
    <w:rsid w:val="002E20DA"/>
    <w:rsid w:val="0031366D"/>
    <w:rsid w:val="003326F4"/>
    <w:rsid w:val="00351267"/>
    <w:rsid w:val="003719FB"/>
    <w:rsid w:val="0038350A"/>
    <w:rsid w:val="00387085"/>
    <w:rsid w:val="003A4BD5"/>
    <w:rsid w:val="003B74B8"/>
    <w:rsid w:val="003E2726"/>
    <w:rsid w:val="00403E74"/>
    <w:rsid w:val="00417B64"/>
    <w:rsid w:val="00433383"/>
    <w:rsid w:val="00441259"/>
    <w:rsid w:val="00442196"/>
    <w:rsid w:val="004A3F5B"/>
    <w:rsid w:val="004E4041"/>
    <w:rsid w:val="004E65FF"/>
    <w:rsid w:val="005258AA"/>
    <w:rsid w:val="00526C9C"/>
    <w:rsid w:val="00584A43"/>
    <w:rsid w:val="005F23E5"/>
    <w:rsid w:val="005F6781"/>
    <w:rsid w:val="0062568A"/>
    <w:rsid w:val="00654C83"/>
    <w:rsid w:val="006578DF"/>
    <w:rsid w:val="0066007C"/>
    <w:rsid w:val="006669A6"/>
    <w:rsid w:val="00667C9C"/>
    <w:rsid w:val="00671BA7"/>
    <w:rsid w:val="00676519"/>
    <w:rsid w:val="0068194A"/>
    <w:rsid w:val="006A0DFA"/>
    <w:rsid w:val="006B4D71"/>
    <w:rsid w:val="006C2E09"/>
    <w:rsid w:val="006C4585"/>
    <w:rsid w:val="0071194A"/>
    <w:rsid w:val="00730EBE"/>
    <w:rsid w:val="00734A79"/>
    <w:rsid w:val="00745F3E"/>
    <w:rsid w:val="0075624C"/>
    <w:rsid w:val="00761517"/>
    <w:rsid w:val="00773B02"/>
    <w:rsid w:val="007A658E"/>
    <w:rsid w:val="007D1A7F"/>
    <w:rsid w:val="007E7C2B"/>
    <w:rsid w:val="00800950"/>
    <w:rsid w:val="00850346"/>
    <w:rsid w:val="008509AB"/>
    <w:rsid w:val="00860740"/>
    <w:rsid w:val="00872D09"/>
    <w:rsid w:val="00891818"/>
    <w:rsid w:val="00896EA3"/>
    <w:rsid w:val="008A72B3"/>
    <w:rsid w:val="008B273C"/>
    <w:rsid w:val="008C7321"/>
    <w:rsid w:val="00905D96"/>
    <w:rsid w:val="009107F3"/>
    <w:rsid w:val="009168C5"/>
    <w:rsid w:val="0092708F"/>
    <w:rsid w:val="00930B80"/>
    <w:rsid w:val="0093721C"/>
    <w:rsid w:val="00942761"/>
    <w:rsid w:val="00967054"/>
    <w:rsid w:val="00983FF3"/>
    <w:rsid w:val="009843DE"/>
    <w:rsid w:val="009926CD"/>
    <w:rsid w:val="00996398"/>
    <w:rsid w:val="009A2D5D"/>
    <w:rsid w:val="009F30CE"/>
    <w:rsid w:val="009F51E1"/>
    <w:rsid w:val="00A07FF9"/>
    <w:rsid w:val="00A332CC"/>
    <w:rsid w:val="00A61310"/>
    <w:rsid w:val="00A72030"/>
    <w:rsid w:val="00A9666A"/>
    <w:rsid w:val="00AA7F99"/>
    <w:rsid w:val="00AC011C"/>
    <w:rsid w:val="00AD2A6F"/>
    <w:rsid w:val="00AD51E0"/>
    <w:rsid w:val="00B24D2B"/>
    <w:rsid w:val="00B5174C"/>
    <w:rsid w:val="00B656CB"/>
    <w:rsid w:val="00B72152"/>
    <w:rsid w:val="00B8517D"/>
    <w:rsid w:val="00B93492"/>
    <w:rsid w:val="00B9599A"/>
    <w:rsid w:val="00BD1165"/>
    <w:rsid w:val="00BE66E2"/>
    <w:rsid w:val="00BE6990"/>
    <w:rsid w:val="00BE7089"/>
    <w:rsid w:val="00C10167"/>
    <w:rsid w:val="00C13D5B"/>
    <w:rsid w:val="00C21DCC"/>
    <w:rsid w:val="00C32A4D"/>
    <w:rsid w:val="00C374BD"/>
    <w:rsid w:val="00C75A2F"/>
    <w:rsid w:val="00C91AB9"/>
    <w:rsid w:val="00CD07D6"/>
    <w:rsid w:val="00CE0461"/>
    <w:rsid w:val="00CE6754"/>
    <w:rsid w:val="00D07D4F"/>
    <w:rsid w:val="00D33FE6"/>
    <w:rsid w:val="00D44CCE"/>
    <w:rsid w:val="00D53780"/>
    <w:rsid w:val="00D92465"/>
    <w:rsid w:val="00D968AF"/>
    <w:rsid w:val="00DA7FC9"/>
    <w:rsid w:val="00DC07DD"/>
    <w:rsid w:val="00DE54ED"/>
    <w:rsid w:val="00E03FBA"/>
    <w:rsid w:val="00E0690F"/>
    <w:rsid w:val="00E273A8"/>
    <w:rsid w:val="00E40660"/>
    <w:rsid w:val="00E57CD0"/>
    <w:rsid w:val="00E74ED5"/>
    <w:rsid w:val="00E96488"/>
    <w:rsid w:val="00EC1963"/>
    <w:rsid w:val="00ED5A16"/>
    <w:rsid w:val="00ED659F"/>
    <w:rsid w:val="00EE7ECC"/>
    <w:rsid w:val="00EF09C0"/>
    <w:rsid w:val="00EF5C29"/>
    <w:rsid w:val="00F177F6"/>
    <w:rsid w:val="00F36CFB"/>
    <w:rsid w:val="00FA17B0"/>
    <w:rsid w:val="00FD7DE4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C2A"/>
  <w15:docId w15:val="{4D176D9B-10BE-4F6A-B9BB-FC1F66C0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0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2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A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E3F"/>
  </w:style>
  <w:style w:type="paragraph" w:styleId="Footer">
    <w:name w:val="footer"/>
    <w:basedOn w:val="Normal"/>
    <w:link w:val="FooterChar"/>
    <w:uiPriority w:val="99"/>
    <w:unhideWhenUsed/>
    <w:rsid w:val="002A4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kamil@itb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setkolaborasi.i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isetkolaborasi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PROGRAM-LPPM</dc:creator>
  <cp:lastModifiedBy>Dian Sumardiana, S.Kom.</cp:lastModifiedBy>
  <cp:revision>51</cp:revision>
  <cp:lastPrinted>2020-11-04T06:58:00Z</cp:lastPrinted>
  <dcterms:created xsi:type="dcterms:W3CDTF">2022-11-09T02:09:00Z</dcterms:created>
  <dcterms:modified xsi:type="dcterms:W3CDTF">2022-11-29T03:01:00Z</dcterms:modified>
</cp:coreProperties>
</file>